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6"/>
        <w:tblW w:w="526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181"/>
        <w:gridCol w:w="5405"/>
        <w:gridCol w:w="3795"/>
      </w:tblGrid>
      <w:tr w:rsidR="00A66B18" w:rsidRPr="0041428F" w14:paraId="38A48DE6" w14:textId="77777777" w:rsidTr="00BC33E3">
        <w:trPr>
          <w:trHeight w:val="234"/>
        </w:trPr>
        <w:tc>
          <w:tcPr>
            <w:tcW w:w="11381" w:type="dxa"/>
            <w:gridSpan w:val="3"/>
          </w:tcPr>
          <w:p w14:paraId="794073BA" w14:textId="60EC7E3B" w:rsidR="00A66B18" w:rsidRPr="0041428F" w:rsidRDefault="00EB460F" w:rsidP="00BC33E3">
            <w:pPr>
              <w:pStyle w:val="Title"/>
            </w:pPr>
            <w:r>
              <w:t>Health and Economic Outcomes Accountability Oversight Advisory Panel</w:t>
            </w:r>
            <w:r w:rsidR="00EF0062">
              <w:t xml:space="preserve"> informational meeting</w:t>
            </w:r>
          </w:p>
        </w:tc>
      </w:tr>
      <w:tr w:rsidR="007E7F36" w:rsidRPr="0041428F" w14:paraId="26A73882" w14:textId="77777777" w:rsidTr="00BC33E3">
        <w:trPr>
          <w:trHeight w:val="548"/>
        </w:trPr>
        <w:tc>
          <w:tcPr>
            <w:tcW w:w="11381" w:type="dxa"/>
            <w:gridSpan w:val="3"/>
            <w:vAlign w:val="bottom"/>
          </w:tcPr>
          <w:p w14:paraId="1BE4769D" w14:textId="77777777" w:rsidR="007E7F36" w:rsidRPr="00B714DD" w:rsidRDefault="007E7F36" w:rsidP="00BC33E3">
            <w:pPr>
              <w:pStyle w:val="ContactInfo"/>
              <w:rPr>
                <w:b/>
                <w:bCs/>
              </w:rPr>
            </w:pPr>
          </w:p>
        </w:tc>
      </w:tr>
      <w:tr w:rsidR="00EB460F" w:rsidRPr="00EB460F" w14:paraId="11C34136" w14:textId="77777777" w:rsidTr="00BC33E3">
        <w:trPr>
          <w:trHeight w:val="428"/>
        </w:trPr>
        <w:tc>
          <w:tcPr>
            <w:tcW w:w="2181" w:type="dxa"/>
          </w:tcPr>
          <w:p w14:paraId="782F9409" w14:textId="77777777" w:rsidR="007E7F36" w:rsidRPr="00B714DD" w:rsidRDefault="007E7F36" w:rsidP="00BC33E3">
            <w:pPr>
              <w:pStyle w:val="MeetingInfo"/>
            </w:pPr>
            <w:r w:rsidRPr="00B714DD">
              <w:t>Location:</w:t>
            </w:r>
          </w:p>
        </w:tc>
        <w:tc>
          <w:tcPr>
            <w:tcW w:w="5405" w:type="dxa"/>
          </w:tcPr>
          <w:p w14:paraId="79453DE9" w14:textId="53007C45" w:rsidR="00EB460F" w:rsidRPr="00B714DD" w:rsidRDefault="00EB460F" w:rsidP="00BC33E3">
            <w:pPr>
              <w:pStyle w:val="ContactInfo"/>
            </w:pPr>
            <w:r w:rsidRPr="00B714DD">
              <w:t xml:space="preserve">Dept. of </w:t>
            </w:r>
            <w:r w:rsidR="00662420">
              <w:t>Human Services</w:t>
            </w:r>
            <w:r w:rsidRPr="00B714DD">
              <w:t xml:space="preserve"> </w:t>
            </w:r>
            <w:r w:rsidR="00662420">
              <w:t xml:space="preserve">A/B </w:t>
            </w:r>
            <w:r w:rsidRPr="00B714DD">
              <w:t>Conference Room</w:t>
            </w:r>
          </w:p>
          <w:p w14:paraId="544F220B" w14:textId="00EDF1A6" w:rsidR="007E7F36" w:rsidRPr="00B714DD" w:rsidRDefault="00662420" w:rsidP="00BC33E3">
            <w:pPr>
              <w:pStyle w:val="ContactInfo"/>
            </w:pPr>
            <w:r>
              <w:t>700 Main Street</w:t>
            </w:r>
            <w:r w:rsidR="00EB460F" w:rsidRPr="00B714DD">
              <w:t>, Little Rock, AR</w:t>
            </w:r>
          </w:p>
        </w:tc>
        <w:tc>
          <w:tcPr>
            <w:tcW w:w="3795" w:type="dxa"/>
            <w:vAlign w:val="bottom"/>
          </w:tcPr>
          <w:p w14:paraId="7AD9D4BD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45E6A2E4" w14:textId="77777777" w:rsidTr="00BC33E3">
        <w:trPr>
          <w:trHeight w:val="428"/>
        </w:trPr>
        <w:tc>
          <w:tcPr>
            <w:tcW w:w="2181" w:type="dxa"/>
          </w:tcPr>
          <w:p w14:paraId="38884904" w14:textId="77777777" w:rsidR="00EB460F" w:rsidRPr="00B714DD" w:rsidRDefault="00EB460F" w:rsidP="00BC33E3">
            <w:pPr>
              <w:pStyle w:val="MeetingInfo"/>
            </w:pPr>
          </w:p>
          <w:p w14:paraId="0AA9737C" w14:textId="2A131138" w:rsidR="007E7F36" w:rsidRPr="00B714DD" w:rsidRDefault="007E7F36" w:rsidP="00BC33E3">
            <w:pPr>
              <w:pStyle w:val="MeetingInfo"/>
            </w:pPr>
            <w:r w:rsidRPr="00B714DD">
              <w:t>Date:</w:t>
            </w:r>
          </w:p>
        </w:tc>
        <w:tc>
          <w:tcPr>
            <w:tcW w:w="5405" w:type="dxa"/>
          </w:tcPr>
          <w:p w14:paraId="65B6C9A2" w14:textId="77777777" w:rsidR="007E7F36" w:rsidRPr="00B714DD" w:rsidRDefault="007E7F36" w:rsidP="00BC33E3">
            <w:pPr>
              <w:pStyle w:val="ContactInfo"/>
            </w:pPr>
          </w:p>
          <w:p w14:paraId="7DA2E7BB" w14:textId="63C03759" w:rsidR="00EB460F" w:rsidRPr="00B714DD" w:rsidRDefault="00BA3839" w:rsidP="00BC33E3">
            <w:pPr>
              <w:pStyle w:val="ContactInfo"/>
            </w:pPr>
            <w:r>
              <w:t>Thursday</w:t>
            </w:r>
            <w:r w:rsidR="00CD4C83">
              <w:t xml:space="preserve">, </w:t>
            </w:r>
            <w:r w:rsidR="00614AF1">
              <w:t xml:space="preserve">April </w:t>
            </w:r>
            <w:r>
              <w:t>27</w:t>
            </w:r>
            <w:r w:rsidR="00CD4C83">
              <w:t>, 2023</w:t>
            </w:r>
          </w:p>
          <w:p w14:paraId="21C01EBC" w14:textId="156FD09E" w:rsidR="00EB460F" w:rsidRPr="00B714DD" w:rsidRDefault="00EB460F" w:rsidP="00BC33E3">
            <w:pPr>
              <w:pStyle w:val="ContactInfo"/>
            </w:pPr>
          </w:p>
        </w:tc>
        <w:tc>
          <w:tcPr>
            <w:tcW w:w="3795" w:type="dxa"/>
            <w:vAlign w:val="bottom"/>
          </w:tcPr>
          <w:p w14:paraId="6267DF19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7643CBC2" w14:textId="77777777" w:rsidTr="00BC33E3">
        <w:trPr>
          <w:trHeight w:val="428"/>
        </w:trPr>
        <w:tc>
          <w:tcPr>
            <w:tcW w:w="2181" w:type="dxa"/>
          </w:tcPr>
          <w:p w14:paraId="3C03D261" w14:textId="77777777" w:rsidR="007E7F36" w:rsidRPr="00B714DD" w:rsidRDefault="007E7F36" w:rsidP="00BC33E3">
            <w:pPr>
              <w:pStyle w:val="MeetingInfo"/>
            </w:pPr>
            <w:r w:rsidRPr="00B714DD">
              <w:t>Time:</w:t>
            </w:r>
          </w:p>
        </w:tc>
        <w:tc>
          <w:tcPr>
            <w:tcW w:w="5405" w:type="dxa"/>
          </w:tcPr>
          <w:p w14:paraId="79AAAD00" w14:textId="3C1AA407" w:rsidR="007E7F36" w:rsidRPr="00B714DD" w:rsidRDefault="00BA3839" w:rsidP="00BC33E3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9 a</w:t>
            </w:r>
            <w:r w:rsidR="00CD4C83">
              <w:rPr>
                <w:rStyle w:val="Strong"/>
                <w:b w:val="0"/>
                <w:bCs w:val="0"/>
              </w:rPr>
              <w:t>.m.</w:t>
            </w:r>
          </w:p>
        </w:tc>
        <w:tc>
          <w:tcPr>
            <w:tcW w:w="3795" w:type="dxa"/>
            <w:vAlign w:val="bottom"/>
          </w:tcPr>
          <w:p w14:paraId="23BBCA12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210E466A" w14:textId="77777777" w:rsidTr="00BC33E3">
        <w:trPr>
          <w:trHeight w:val="428"/>
        </w:trPr>
        <w:tc>
          <w:tcPr>
            <w:tcW w:w="2181" w:type="dxa"/>
          </w:tcPr>
          <w:p w14:paraId="21ECCCA9" w14:textId="2A38400C" w:rsidR="00EB460F" w:rsidRPr="00EB460F" w:rsidRDefault="00EB460F" w:rsidP="00BC33E3">
            <w:pPr>
              <w:pStyle w:val="MeetingInfo"/>
              <w:rPr>
                <w:color w:val="auto"/>
              </w:rPr>
            </w:pPr>
          </w:p>
        </w:tc>
        <w:tc>
          <w:tcPr>
            <w:tcW w:w="5405" w:type="dxa"/>
          </w:tcPr>
          <w:p w14:paraId="14743A8D" w14:textId="6FE473B8" w:rsidR="00EB460F" w:rsidRPr="00EB460F" w:rsidRDefault="00EB460F" w:rsidP="00BC33E3">
            <w:pPr>
              <w:pStyle w:val="ContactInfo"/>
              <w:rPr>
                <w:color w:val="auto"/>
              </w:rPr>
            </w:pPr>
          </w:p>
        </w:tc>
        <w:tc>
          <w:tcPr>
            <w:tcW w:w="3795" w:type="dxa"/>
            <w:vAlign w:val="bottom"/>
          </w:tcPr>
          <w:p w14:paraId="49F6EDD1" w14:textId="77777777" w:rsidR="00EB460F" w:rsidRPr="00EB460F" w:rsidRDefault="00EB460F" w:rsidP="00BC33E3">
            <w:pPr>
              <w:pStyle w:val="ContactInfo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Y="5131"/>
        <w:tblW w:w="375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638"/>
        <w:gridCol w:w="7462"/>
      </w:tblGrid>
      <w:tr w:rsidR="00BA3839" w14:paraId="288ED889" w14:textId="77777777" w:rsidTr="00BA3839">
        <w:trPr>
          <w:trHeight w:val="1521"/>
        </w:trPr>
        <w:tc>
          <w:tcPr>
            <w:tcW w:w="638" w:type="dxa"/>
          </w:tcPr>
          <w:p w14:paraId="5952A6AD" w14:textId="6481E681" w:rsidR="00BA3839" w:rsidRDefault="00BA3839" w:rsidP="00B714DD">
            <w:pPr>
              <w:ind w:left="0"/>
            </w:pPr>
            <w:bookmarkStart w:id="0" w:name="_Hlk80714817"/>
          </w:p>
          <w:p w14:paraId="6674C6E4" w14:textId="28FF057A" w:rsidR="00BA3839" w:rsidRDefault="00BA3839" w:rsidP="00B714DD">
            <w:pPr>
              <w:ind w:left="0"/>
            </w:pPr>
          </w:p>
          <w:p w14:paraId="5A81DB55" w14:textId="77777777" w:rsidR="00BA3839" w:rsidRDefault="00BA3839" w:rsidP="00B714DD">
            <w:pPr>
              <w:ind w:left="0"/>
            </w:pPr>
          </w:p>
          <w:p w14:paraId="654E2E4D" w14:textId="77777777" w:rsidR="00BA3839" w:rsidRDefault="00BA3839" w:rsidP="00B714DD">
            <w:pPr>
              <w:ind w:left="0"/>
            </w:pPr>
          </w:p>
        </w:tc>
        <w:tc>
          <w:tcPr>
            <w:tcW w:w="7462" w:type="dxa"/>
          </w:tcPr>
          <w:p w14:paraId="151EE296" w14:textId="23369BD3" w:rsidR="00F3623C" w:rsidRPr="00F3623C" w:rsidRDefault="00F3623C" w:rsidP="00BA3839">
            <w:pPr>
              <w:rPr>
                <w:rFonts w:ascii="Arial" w:hAnsi="Arial" w:cs="Arial"/>
                <w:u w:val="single"/>
              </w:rPr>
            </w:pPr>
            <w:r w:rsidRPr="00F3623C">
              <w:rPr>
                <w:rFonts w:ascii="Arial" w:hAnsi="Arial" w:cs="Arial"/>
                <w:u w:val="single"/>
              </w:rPr>
              <w:t>Welcome</w:t>
            </w:r>
          </w:p>
          <w:p w14:paraId="307CA0FE" w14:textId="23C34445" w:rsidR="00BA3839" w:rsidRPr="00F3623C" w:rsidRDefault="00BA3839" w:rsidP="00BA3839">
            <w:pPr>
              <w:rPr>
                <w:rFonts w:ascii="Arial" w:hAnsi="Arial" w:cs="Arial"/>
                <w:kern w:val="0"/>
                <w:u w:val="single"/>
              </w:rPr>
            </w:pPr>
            <w:r w:rsidRPr="00F3623C">
              <w:rPr>
                <w:rFonts w:ascii="Arial" w:hAnsi="Arial" w:cs="Arial"/>
                <w:u w:val="single"/>
              </w:rPr>
              <w:t>Public Hearing #1: ARHOME Advisory Panel</w:t>
            </w:r>
          </w:p>
          <w:p w14:paraId="7B495A1D" w14:textId="5A605002" w:rsidR="00BA3839" w:rsidRPr="00F3623C" w:rsidRDefault="00BA3839" w:rsidP="00BA3839">
            <w:pPr>
              <w:pStyle w:val="ListParagraph"/>
              <w:numPr>
                <w:ilvl w:val="0"/>
                <w:numId w:val="3"/>
              </w:numPr>
              <w:ind w:left="1065"/>
              <w:rPr>
                <w:rFonts w:ascii="Arial" w:eastAsia="Times New Roman" w:hAnsi="Arial" w:cs="Arial"/>
              </w:rPr>
            </w:pPr>
            <w:r w:rsidRPr="00F3623C">
              <w:rPr>
                <w:rFonts w:ascii="Arial" w:eastAsia="Times New Roman" w:hAnsi="Arial" w:cs="Arial"/>
              </w:rPr>
              <w:t>Announcement regarding proposed amendment to Arkansas Health and Opportunity for Me (ARHOME) – Nell Smith</w:t>
            </w:r>
          </w:p>
          <w:p w14:paraId="3BEA3A16" w14:textId="77777777" w:rsidR="00F3623C" w:rsidRPr="00F3623C" w:rsidRDefault="00F3623C" w:rsidP="00F3623C">
            <w:pPr>
              <w:pStyle w:val="ListParagraph"/>
              <w:ind w:left="1065"/>
              <w:rPr>
                <w:rFonts w:ascii="Arial" w:eastAsia="Times New Roman" w:hAnsi="Arial" w:cs="Arial"/>
              </w:rPr>
            </w:pPr>
          </w:p>
          <w:p w14:paraId="1E44DE56" w14:textId="77777777" w:rsidR="00BA3839" w:rsidRPr="00F3623C" w:rsidRDefault="00BA3839" w:rsidP="00BA3839">
            <w:pPr>
              <w:pStyle w:val="ListParagraph"/>
              <w:numPr>
                <w:ilvl w:val="0"/>
                <w:numId w:val="3"/>
              </w:numPr>
              <w:ind w:left="1065"/>
              <w:rPr>
                <w:rFonts w:ascii="Arial" w:eastAsia="Times New Roman" w:hAnsi="Arial" w:cs="Arial"/>
              </w:rPr>
            </w:pPr>
            <w:r w:rsidRPr="00F3623C">
              <w:rPr>
                <w:rFonts w:ascii="Arial" w:eastAsia="Times New Roman" w:hAnsi="Arial" w:cs="Arial"/>
              </w:rPr>
              <w:t>Public Comments</w:t>
            </w:r>
          </w:p>
          <w:p w14:paraId="26570F22" w14:textId="487C0B3A" w:rsidR="00BA3839" w:rsidRPr="00E21240" w:rsidRDefault="00BA3839" w:rsidP="00662420">
            <w:pPr>
              <w:pStyle w:val="ItemDescription"/>
              <w:spacing w:before="0" w:after="0"/>
            </w:pPr>
          </w:p>
        </w:tc>
      </w:tr>
      <w:bookmarkEnd w:id="0"/>
    </w:tbl>
    <w:p w14:paraId="1953B20F" w14:textId="77777777" w:rsidR="00B714DD" w:rsidRDefault="00B714DD" w:rsidP="00EB460F">
      <w:pPr>
        <w:ind w:left="0"/>
        <w:rPr>
          <w:b/>
          <w:bCs/>
        </w:rPr>
      </w:pPr>
    </w:p>
    <w:p w14:paraId="2FF1EDD2" w14:textId="51B99EAE" w:rsidR="00EB460F" w:rsidRPr="00BA3839" w:rsidRDefault="00BA3839" w:rsidP="00BA3839">
      <w:pPr>
        <w:rPr>
          <w:b/>
          <w:bCs/>
          <w:color w:val="17406D" w:themeColor="accent1"/>
          <w:sz w:val="32"/>
          <w:szCs w:val="32"/>
        </w:rPr>
      </w:pPr>
      <w:r w:rsidRPr="00BA3839">
        <w:rPr>
          <w:b/>
          <w:bCs/>
          <w:color w:val="17406D" w:themeColor="accent1"/>
          <w:sz w:val="32"/>
          <w:szCs w:val="32"/>
        </w:rPr>
        <w:t>Agenda</w:t>
      </w:r>
    </w:p>
    <w:p w14:paraId="298C67FB" w14:textId="6DCBDC33" w:rsidR="00A66B18" w:rsidRPr="00A6783B" w:rsidRDefault="00A66B18" w:rsidP="000004E3">
      <w:pPr>
        <w:ind w:left="0"/>
      </w:pPr>
    </w:p>
    <w:sectPr w:rsidR="00A66B18" w:rsidRPr="00A6783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30A7" w14:textId="77777777" w:rsidR="009C2A5B" w:rsidRDefault="009C2A5B" w:rsidP="00A66B18">
      <w:pPr>
        <w:spacing w:before="0" w:after="0"/>
      </w:pPr>
      <w:r>
        <w:separator/>
      </w:r>
    </w:p>
  </w:endnote>
  <w:endnote w:type="continuationSeparator" w:id="0">
    <w:p w14:paraId="20DD6A8F" w14:textId="77777777" w:rsidR="009C2A5B" w:rsidRDefault="009C2A5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93B8" w14:textId="77777777" w:rsidR="009C2A5B" w:rsidRDefault="009C2A5B" w:rsidP="00A66B18">
      <w:pPr>
        <w:spacing w:before="0" w:after="0"/>
      </w:pPr>
      <w:r>
        <w:separator/>
      </w:r>
    </w:p>
  </w:footnote>
  <w:footnote w:type="continuationSeparator" w:id="0">
    <w:p w14:paraId="791E88B0" w14:textId="77777777" w:rsidR="009C2A5B" w:rsidRDefault="009C2A5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D196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4B916A" wp14:editId="3516836C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CE11D4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1926"/>
    <w:multiLevelType w:val="hybridMultilevel"/>
    <w:tmpl w:val="0A8E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089C"/>
    <w:multiLevelType w:val="hybridMultilevel"/>
    <w:tmpl w:val="9298457E"/>
    <w:lvl w:ilvl="0" w:tplc="4C00145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D0840"/>
    <w:multiLevelType w:val="hybridMultilevel"/>
    <w:tmpl w:val="7DD4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3305">
    <w:abstractNumId w:val="0"/>
  </w:num>
  <w:num w:numId="2" w16cid:durableId="942957017">
    <w:abstractNumId w:val="2"/>
  </w:num>
  <w:num w:numId="3" w16cid:durableId="1475950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0F"/>
    <w:rsid w:val="000004E3"/>
    <w:rsid w:val="000456E5"/>
    <w:rsid w:val="00083BAA"/>
    <w:rsid w:val="0010680C"/>
    <w:rsid w:val="00147696"/>
    <w:rsid w:val="001766D6"/>
    <w:rsid w:val="001E2320"/>
    <w:rsid w:val="00214E28"/>
    <w:rsid w:val="00352B81"/>
    <w:rsid w:val="003A0150"/>
    <w:rsid w:val="003E24DF"/>
    <w:rsid w:val="0041428F"/>
    <w:rsid w:val="004A2B0D"/>
    <w:rsid w:val="004D45F8"/>
    <w:rsid w:val="005C2210"/>
    <w:rsid w:val="005D4E1F"/>
    <w:rsid w:val="00614AF1"/>
    <w:rsid w:val="00615018"/>
    <w:rsid w:val="0062123A"/>
    <w:rsid w:val="00646E75"/>
    <w:rsid w:val="00662420"/>
    <w:rsid w:val="006F6F10"/>
    <w:rsid w:val="007367F4"/>
    <w:rsid w:val="00755CAF"/>
    <w:rsid w:val="00783E79"/>
    <w:rsid w:val="00787263"/>
    <w:rsid w:val="007A2DE4"/>
    <w:rsid w:val="007B3013"/>
    <w:rsid w:val="007B5AE8"/>
    <w:rsid w:val="007E7F36"/>
    <w:rsid w:val="007F5192"/>
    <w:rsid w:val="00855FAC"/>
    <w:rsid w:val="00857783"/>
    <w:rsid w:val="009C2A5B"/>
    <w:rsid w:val="009D6E13"/>
    <w:rsid w:val="00A66B18"/>
    <w:rsid w:val="00A6783B"/>
    <w:rsid w:val="00A85798"/>
    <w:rsid w:val="00A96CF8"/>
    <w:rsid w:val="00AC546F"/>
    <w:rsid w:val="00AE1388"/>
    <w:rsid w:val="00AF3982"/>
    <w:rsid w:val="00B50294"/>
    <w:rsid w:val="00B57D6E"/>
    <w:rsid w:val="00B714DD"/>
    <w:rsid w:val="00BA3839"/>
    <w:rsid w:val="00BA7B89"/>
    <w:rsid w:val="00BC33E3"/>
    <w:rsid w:val="00C50022"/>
    <w:rsid w:val="00C701F7"/>
    <w:rsid w:val="00C70786"/>
    <w:rsid w:val="00CD4C83"/>
    <w:rsid w:val="00D41084"/>
    <w:rsid w:val="00D66593"/>
    <w:rsid w:val="00D812FA"/>
    <w:rsid w:val="00D84A8B"/>
    <w:rsid w:val="00DC29F3"/>
    <w:rsid w:val="00DE6DA2"/>
    <w:rsid w:val="00DF2D30"/>
    <w:rsid w:val="00DF5722"/>
    <w:rsid w:val="00E21240"/>
    <w:rsid w:val="00E55D74"/>
    <w:rsid w:val="00E6540C"/>
    <w:rsid w:val="00E72A23"/>
    <w:rsid w:val="00E81E2A"/>
    <w:rsid w:val="00E8501F"/>
    <w:rsid w:val="00EB460F"/>
    <w:rsid w:val="00EE0952"/>
    <w:rsid w:val="00EE2E8C"/>
    <w:rsid w:val="00EF0062"/>
    <w:rsid w:val="00F3623C"/>
    <w:rsid w:val="00F8529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5CA9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qFormat/>
    <w:rsid w:val="00BA3839"/>
    <w:pPr>
      <w:spacing w:before="0" w:after="0"/>
      <w:ind w:right="0"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rogers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2023-04-26T16:32:00Z</dcterms:created>
  <dcterms:modified xsi:type="dcterms:W3CDTF">2023-04-26T16:44:00Z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