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316"/>
        <w:tblW w:w="5269" w:type="pct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Header layout table"/>
      </w:tblPr>
      <w:tblGrid>
        <w:gridCol w:w="2181"/>
        <w:gridCol w:w="5405"/>
        <w:gridCol w:w="3795"/>
      </w:tblGrid>
      <w:tr w:rsidR="00A66B18" w:rsidRPr="0041428F" w14:paraId="38A48DE6" w14:textId="77777777" w:rsidTr="00BC33E3">
        <w:trPr>
          <w:trHeight w:val="234"/>
        </w:trPr>
        <w:tc>
          <w:tcPr>
            <w:tcW w:w="11381" w:type="dxa"/>
            <w:gridSpan w:val="3"/>
          </w:tcPr>
          <w:p w14:paraId="794073BA" w14:textId="60EC7E3B" w:rsidR="00A66B18" w:rsidRPr="0041428F" w:rsidRDefault="00EB460F" w:rsidP="00BC33E3">
            <w:pPr>
              <w:pStyle w:val="Title"/>
            </w:pPr>
            <w:r>
              <w:t>Health and Economic Outcomes Accountability Oversight Advisory Panel</w:t>
            </w:r>
            <w:r w:rsidR="00EF0062">
              <w:t xml:space="preserve"> informational meeting</w:t>
            </w:r>
          </w:p>
        </w:tc>
      </w:tr>
      <w:tr w:rsidR="007E7F36" w:rsidRPr="0041428F" w14:paraId="26A73882" w14:textId="77777777" w:rsidTr="00BC33E3">
        <w:trPr>
          <w:trHeight w:val="548"/>
        </w:trPr>
        <w:tc>
          <w:tcPr>
            <w:tcW w:w="11381" w:type="dxa"/>
            <w:gridSpan w:val="3"/>
            <w:vAlign w:val="bottom"/>
          </w:tcPr>
          <w:p w14:paraId="1BE4769D" w14:textId="77777777" w:rsidR="007E7F36" w:rsidRPr="00B714DD" w:rsidRDefault="007E7F36" w:rsidP="00BC33E3">
            <w:pPr>
              <w:pStyle w:val="ContactInfo"/>
              <w:rPr>
                <w:b/>
                <w:bCs/>
              </w:rPr>
            </w:pPr>
          </w:p>
        </w:tc>
      </w:tr>
      <w:tr w:rsidR="00EB460F" w:rsidRPr="00EB460F" w14:paraId="11C34136" w14:textId="77777777" w:rsidTr="00BC33E3">
        <w:trPr>
          <w:trHeight w:val="428"/>
        </w:trPr>
        <w:tc>
          <w:tcPr>
            <w:tcW w:w="2181" w:type="dxa"/>
          </w:tcPr>
          <w:p w14:paraId="782F9409" w14:textId="77777777" w:rsidR="007E7F36" w:rsidRPr="00B714DD" w:rsidRDefault="007E7F36" w:rsidP="00BC33E3">
            <w:pPr>
              <w:pStyle w:val="MeetingInfo"/>
            </w:pPr>
            <w:r w:rsidRPr="00B714DD">
              <w:t>Location:</w:t>
            </w:r>
          </w:p>
        </w:tc>
        <w:tc>
          <w:tcPr>
            <w:tcW w:w="5405" w:type="dxa"/>
          </w:tcPr>
          <w:p w14:paraId="79453DE9" w14:textId="53007C45" w:rsidR="00EB460F" w:rsidRPr="00B714DD" w:rsidRDefault="00EB460F" w:rsidP="00BC33E3">
            <w:pPr>
              <w:pStyle w:val="ContactInfo"/>
            </w:pPr>
            <w:r w:rsidRPr="00B714DD">
              <w:t xml:space="preserve">Dept. of </w:t>
            </w:r>
            <w:r w:rsidR="00662420">
              <w:t>Human Services</w:t>
            </w:r>
            <w:r w:rsidRPr="00B714DD">
              <w:t xml:space="preserve"> </w:t>
            </w:r>
            <w:r w:rsidR="00662420">
              <w:t xml:space="preserve">A/B </w:t>
            </w:r>
            <w:r w:rsidRPr="00B714DD">
              <w:t>Conference Room</w:t>
            </w:r>
          </w:p>
          <w:p w14:paraId="544F220B" w14:textId="00EDF1A6" w:rsidR="007E7F36" w:rsidRPr="00B714DD" w:rsidRDefault="00662420" w:rsidP="00BC33E3">
            <w:pPr>
              <w:pStyle w:val="ContactInfo"/>
            </w:pPr>
            <w:r>
              <w:t>700 Main Street</w:t>
            </w:r>
            <w:r w:rsidR="00EB460F" w:rsidRPr="00B714DD">
              <w:t>, Little Rock, AR</w:t>
            </w:r>
          </w:p>
        </w:tc>
        <w:tc>
          <w:tcPr>
            <w:tcW w:w="3795" w:type="dxa"/>
            <w:vAlign w:val="bottom"/>
          </w:tcPr>
          <w:p w14:paraId="7AD9D4BD" w14:textId="77777777" w:rsidR="007E7F36" w:rsidRPr="00EB460F" w:rsidRDefault="007E7F36" w:rsidP="00BC33E3">
            <w:pPr>
              <w:pStyle w:val="ContactInfo"/>
              <w:rPr>
                <w:color w:val="auto"/>
              </w:rPr>
            </w:pPr>
          </w:p>
        </w:tc>
      </w:tr>
      <w:tr w:rsidR="00EB460F" w:rsidRPr="00EB460F" w14:paraId="45E6A2E4" w14:textId="77777777" w:rsidTr="00BC33E3">
        <w:trPr>
          <w:trHeight w:val="428"/>
        </w:trPr>
        <w:tc>
          <w:tcPr>
            <w:tcW w:w="2181" w:type="dxa"/>
          </w:tcPr>
          <w:p w14:paraId="38884904" w14:textId="77777777" w:rsidR="00EB460F" w:rsidRPr="00B714DD" w:rsidRDefault="00EB460F" w:rsidP="00BC33E3">
            <w:pPr>
              <w:pStyle w:val="MeetingInfo"/>
            </w:pPr>
          </w:p>
          <w:p w14:paraId="0AA9737C" w14:textId="2A131138" w:rsidR="007E7F36" w:rsidRPr="00B714DD" w:rsidRDefault="007E7F36" w:rsidP="00BC33E3">
            <w:pPr>
              <w:pStyle w:val="MeetingInfo"/>
            </w:pPr>
            <w:r w:rsidRPr="00B714DD">
              <w:t>Date:</w:t>
            </w:r>
          </w:p>
        </w:tc>
        <w:tc>
          <w:tcPr>
            <w:tcW w:w="5405" w:type="dxa"/>
          </w:tcPr>
          <w:p w14:paraId="65B6C9A2" w14:textId="77777777" w:rsidR="007E7F36" w:rsidRPr="00B714DD" w:rsidRDefault="007E7F36" w:rsidP="00BC33E3">
            <w:pPr>
              <w:pStyle w:val="ContactInfo"/>
            </w:pPr>
          </w:p>
          <w:p w14:paraId="7DA2E7BB" w14:textId="149BC9CB" w:rsidR="00EB460F" w:rsidRPr="00B714DD" w:rsidRDefault="00CD4C83" w:rsidP="00BC33E3">
            <w:pPr>
              <w:pStyle w:val="ContactInfo"/>
            </w:pPr>
            <w:r>
              <w:t xml:space="preserve">Friday, </w:t>
            </w:r>
            <w:r w:rsidR="00614AF1">
              <w:t>April 14</w:t>
            </w:r>
            <w:r>
              <w:t>, 2023</w:t>
            </w:r>
          </w:p>
          <w:p w14:paraId="21C01EBC" w14:textId="156FD09E" w:rsidR="00EB460F" w:rsidRPr="00B714DD" w:rsidRDefault="00EB460F" w:rsidP="00BC33E3">
            <w:pPr>
              <w:pStyle w:val="ContactInfo"/>
            </w:pPr>
          </w:p>
        </w:tc>
        <w:tc>
          <w:tcPr>
            <w:tcW w:w="3795" w:type="dxa"/>
            <w:vAlign w:val="bottom"/>
          </w:tcPr>
          <w:p w14:paraId="6267DF19" w14:textId="77777777" w:rsidR="007E7F36" w:rsidRPr="00EB460F" w:rsidRDefault="007E7F36" w:rsidP="00BC33E3">
            <w:pPr>
              <w:pStyle w:val="ContactInfo"/>
              <w:rPr>
                <w:color w:val="auto"/>
              </w:rPr>
            </w:pPr>
          </w:p>
        </w:tc>
      </w:tr>
      <w:tr w:rsidR="00EB460F" w:rsidRPr="00EB460F" w14:paraId="7643CBC2" w14:textId="77777777" w:rsidTr="00BC33E3">
        <w:trPr>
          <w:trHeight w:val="428"/>
        </w:trPr>
        <w:tc>
          <w:tcPr>
            <w:tcW w:w="2181" w:type="dxa"/>
          </w:tcPr>
          <w:p w14:paraId="3C03D261" w14:textId="77777777" w:rsidR="007E7F36" w:rsidRPr="00B714DD" w:rsidRDefault="007E7F36" w:rsidP="00BC33E3">
            <w:pPr>
              <w:pStyle w:val="MeetingInfo"/>
            </w:pPr>
            <w:r w:rsidRPr="00B714DD">
              <w:t>Time:</w:t>
            </w:r>
          </w:p>
        </w:tc>
        <w:tc>
          <w:tcPr>
            <w:tcW w:w="5405" w:type="dxa"/>
          </w:tcPr>
          <w:p w14:paraId="79AAAD00" w14:textId="0C961EC7" w:rsidR="007E7F36" w:rsidRPr="00B714DD" w:rsidRDefault="00EB460F" w:rsidP="00BC33E3">
            <w:pPr>
              <w:pStyle w:val="ContactInfo"/>
            </w:pPr>
            <w:proofErr w:type="gramStart"/>
            <w:r w:rsidRPr="00B714DD">
              <w:rPr>
                <w:rStyle w:val="Strong"/>
                <w:b w:val="0"/>
                <w:bCs w:val="0"/>
              </w:rPr>
              <w:t>1:</w:t>
            </w:r>
            <w:r w:rsidR="00CD4C83">
              <w:rPr>
                <w:rStyle w:val="Strong"/>
                <w:b w:val="0"/>
                <w:bCs w:val="0"/>
              </w:rPr>
              <w:t>3</w:t>
            </w:r>
            <w:r w:rsidRPr="00B714DD">
              <w:rPr>
                <w:rStyle w:val="Strong"/>
                <w:b w:val="0"/>
                <w:bCs w:val="0"/>
              </w:rPr>
              <w:t>0</w:t>
            </w:r>
            <w:r w:rsidR="00CD4C83">
              <w:rPr>
                <w:rStyle w:val="Strong"/>
                <w:b w:val="0"/>
                <w:bCs w:val="0"/>
              </w:rPr>
              <w:t xml:space="preserve">  p.m.</w:t>
            </w:r>
            <w:proofErr w:type="gramEnd"/>
            <w:r w:rsidRPr="00B714DD">
              <w:rPr>
                <w:rStyle w:val="Strong"/>
                <w:b w:val="0"/>
                <w:bCs w:val="0"/>
              </w:rPr>
              <w:t xml:space="preserve">- </w:t>
            </w:r>
            <w:r w:rsidR="00614AF1">
              <w:rPr>
                <w:rStyle w:val="Strong"/>
                <w:b w:val="0"/>
                <w:bCs w:val="0"/>
              </w:rPr>
              <w:t>3</w:t>
            </w:r>
            <w:r w:rsidR="00CD4C83">
              <w:rPr>
                <w:rStyle w:val="Strong"/>
                <w:b w:val="0"/>
                <w:bCs w:val="0"/>
              </w:rPr>
              <w:t>:30  p.m.</w:t>
            </w:r>
          </w:p>
        </w:tc>
        <w:tc>
          <w:tcPr>
            <w:tcW w:w="3795" w:type="dxa"/>
            <w:vAlign w:val="bottom"/>
          </w:tcPr>
          <w:p w14:paraId="23BBCA12" w14:textId="77777777" w:rsidR="007E7F36" w:rsidRPr="00EB460F" w:rsidRDefault="007E7F36" w:rsidP="00BC33E3">
            <w:pPr>
              <w:pStyle w:val="ContactInfo"/>
              <w:rPr>
                <w:color w:val="auto"/>
              </w:rPr>
            </w:pPr>
          </w:p>
        </w:tc>
      </w:tr>
      <w:tr w:rsidR="00EB460F" w:rsidRPr="00EB460F" w14:paraId="210E466A" w14:textId="77777777" w:rsidTr="00BC33E3">
        <w:trPr>
          <w:trHeight w:val="428"/>
        </w:trPr>
        <w:tc>
          <w:tcPr>
            <w:tcW w:w="2181" w:type="dxa"/>
          </w:tcPr>
          <w:p w14:paraId="21ECCCA9" w14:textId="2A38400C" w:rsidR="00EB460F" w:rsidRPr="00EB460F" w:rsidRDefault="00EB460F" w:rsidP="00BC33E3">
            <w:pPr>
              <w:pStyle w:val="MeetingInfo"/>
              <w:rPr>
                <w:color w:val="auto"/>
              </w:rPr>
            </w:pPr>
          </w:p>
        </w:tc>
        <w:tc>
          <w:tcPr>
            <w:tcW w:w="5405" w:type="dxa"/>
          </w:tcPr>
          <w:p w14:paraId="14743A8D" w14:textId="6FE473B8" w:rsidR="00EB460F" w:rsidRPr="00EB460F" w:rsidRDefault="00EB460F" w:rsidP="00BC33E3">
            <w:pPr>
              <w:pStyle w:val="ContactInfo"/>
              <w:rPr>
                <w:color w:val="auto"/>
              </w:rPr>
            </w:pPr>
          </w:p>
        </w:tc>
        <w:tc>
          <w:tcPr>
            <w:tcW w:w="3795" w:type="dxa"/>
            <w:vAlign w:val="bottom"/>
          </w:tcPr>
          <w:p w14:paraId="49F6EDD1" w14:textId="77777777" w:rsidR="00EB460F" w:rsidRPr="00EB460F" w:rsidRDefault="00EB460F" w:rsidP="00BC33E3">
            <w:pPr>
              <w:pStyle w:val="ContactInfo"/>
              <w:rPr>
                <w:color w:val="auto"/>
              </w:rPr>
            </w:pPr>
          </w:p>
        </w:tc>
      </w:tr>
    </w:tbl>
    <w:tbl>
      <w:tblPr>
        <w:tblpPr w:leftFromText="180" w:rightFromText="180" w:vertAnchor="text" w:horzAnchor="margin" w:tblpY="5131"/>
        <w:tblW w:w="5075" w:type="pct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Header layout table"/>
      </w:tblPr>
      <w:tblGrid>
        <w:gridCol w:w="638"/>
        <w:gridCol w:w="2741"/>
        <w:gridCol w:w="5208"/>
        <w:gridCol w:w="2375"/>
      </w:tblGrid>
      <w:tr w:rsidR="00EB460F" w14:paraId="288ED889" w14:textId="77777777" w:rsidTr="00662420">
        <w:trPr>
          <w:trHeight w:val="1521"/>
        </w:trPr>
        <w:tc>
          <w:tcPr>
            <w:tcW w:w="638" w:type="dxa"/>
          </w:tcPr>
          <w:p w14:paraId="654E2E4D" w14:textId="77777777" w:rsidR="00EB460F" w:rsidRDefault="00EB460F" w:rsidP="00B714DD">
            <w:pPr>
              <w:ind w:left="0"/>
            </w:pPr>
            <w:bookmarkStart w:id="0" w:name="_Hlk80714817"/>
          </w:p>
        </w:tc>
        <w:tc>
          <w:tcPr>
            <w:tcW w:w="2741" w:type="dxa"/>
          </w:tcPr>
          <w:p w14:paraId="03531B9D" w14:textId="72D6ECAD" w:rsidR="00EB460F" w:rsidRDefault="00EB460F" w:rsidP="00662420">
            <w:pPr>
              <w:pStyle w:val="MeetingTimes"/>
              <w:spacing w:before="0"/>
            </w:pPr>
            <w:r>
              <w:t>1:</w:t>
            </w:r>
            <w:r w:rsidR="00CD4C83">
              <w:t>30 p</w:t>
            </w:r>
            <w:r w:rsidR="00662420">
              <w:t>m</w:t>
            </w:r>
            <w:r>
              <w:t xml:space="preserve"> – 1:</w:t>
            </w:r>
            <w:r w:rsidR="00CD4C83">
              <w:t>4</w:t>
            </w:r>
            <w:r w:rsidR="00787263">
              <w:t>5</w:t>
            </w:r>
            <w:r w:rsidR="00CD4C83">
              <w:t xml:space="preserve"> p.m.</w:t>
            </w:r>
          </w:p>
        </w:tc>
        <w:tc>
          <w:tcPr>
            <w:tcW w:w="5208" w:type="dxa"/>
          </w:tcPr>
          <w:p w14:paraId="26570F22" w14:textId="6F78F315" w:rsidR="00EB460F" w:rsidRPr="00E21240" w:rsidRDefault="00EB460F" w:rsidP="00662420">
            <w:pPr>
              <w:pStyle w:val="ItemDescription"/>
              <w:spacing w:before="0" w:after="0"/>
            </w:pPr>
            <w:r>
              <w:t>Welcome &amp; Introductions</w:t>
            </w:r>
          </w:p>
        </w:tc>
        <w:tc>
          <w:tcPr>
            <w:tcW w:w="2375" w:type="dxa"/>
          </w:tcPr>
          <w:p w14:paraId="74EC4E90" w14:textId="1EDE004E" w:rsidR="00EB460F" w:rsidRDefault="00EB460F" w:rsidP="00662420">
            <w:pPr>
              <w:pStyle w:val="Location"/>
              <w:spacing w:before="0" w:after="0"/>
            </w:pPr>
            <w:r>
              <w:t xml:space="preserve">Secretary </w:t>
            </w:r>
            <w:r w:rsidR="00CD4C83">
              <w:t>Putnam</w:t>
            </w:r>
          </w:p>
        </w:tc>
      </w:tr>
      <w:tr w:rsidR="00EB460F" w14:paraId="6E5E1F07" w14:textId="77777777" w:rsidTr="00662420">
        <w:trPr>
          <w:trHeight w:val="1521"/>
        </w:trPr>
        <w:tc>
          <w:tcPr>
            <w:tcW w:w="638" w:type="dxa"/>
          </w:tcPr>
          <w:p w14:paraId="0B15BABE" w14:textId="77777777" w:rsidR="00EB460F" w:rsidRDefault="00EB460F" w:rsidP="00B714DD">
            <w:pPr>
              <w:ind w:left="0"/>
            </w:pPr>
          </w:p>
        </w:tc>
        <w:tc>
          <w:tcPr>
            <w:tcW w:w="2741" w:type="dxa"/>
          </w:tcPr>
          <w:p w14:paraId="5BA9BCA0" w14:textId="00B6EFB5" w:rsidR="00EB460F" w:rsidRDefault="00EB460F" w:rsidP="00662420">
            <w:pPr>
              <w:pStyle w:val="MeetingTimes"/>
              <w:spacing w:before="0"/>
            </w:pPr>
            <w:r>
              <w:t>1:</w:t>
            </w:r>
            <w:r w:rsidR="00CD4C83">
              <w:t>4</w:t>
            </w:r>
            <w:r w:rsidR="00787263">
              <w:t>5</w:t>
            </w:r>
            <w:r w:rsidR="00CD4C83">
              <w:t xml:space="preserve"> p.m.</w:t>
            </w:r>
            <w:r>
              <w:t xml:space="preserve"> – </w:t>
            </w:r>
            <w:r w:rsidR="00CD4C83">
              <w:t>2</w:t>
            </w:r>
            <w:r>
              <w:t>:</w:t>
            </w:r>
            <w:r w:rsidR="00CD4C83">
              <w:t>15 p.m.</w:t>
            </w:r>
          </w:p>
        </w:tc>
        <w:tc>
          <w:tcPr>
            <w:tcW w:w="5208" w:type="dxa"/>
          </w:tcPr>
          <w:p w14:paraId="19B62968" w14:textId="5CD56CBC" w:rsidR="00EB460F" w:rsidRPr="00E21240" w:rsidRDefault="00662420" w:rsidP="00662420">
            <w:pPr>
              <w:pStyle w:val="ItemDescription"/>
              <w:spacing w:before="0" w:after="0"/>
            </w:pPr>
            <w:r>
              <w:t xml:space="preserve">ARHOME Program </w:t>
            </w:r>
            <w:r w:rsidR="00CD4C83">
              <w:t>Overview and Quarterly Report</w:t>
            </w:r>
          </w:p>
        </w:tc>
        <w:tc>
          <w:tcPr>
            <w:tcW w:w="2375" w:type="dxa"/>
          </w:tcPr>
          <w:p w14:paraId="7C5F481B" w14:textId="47868836" w:rsidR="00EB460F" w:rsidRDefault="00EB460F" w:rsidP="00662420">
            <w:pPr>
              <w:pStyle w:val="Location"/>
              <w:spacing w:before="0" w:after="0"/>
            </w:pPr>
            <w:r>
              <w:t xml:space="preserve">Nell Smith </w:t>
            </w:r>
          </w:p>
        </w:tc>
      </w:tr>
      <w:tr w:rsidR="00EB460F" w14:paraId="2FE249A0" w14:textId="77777777" w:rsidTr="00662420">
        <w:trPr>
          <w:trHeight w:val="1521"/>
        </w:trPr>
        <w:tc>
          <w:tcPr>
            <w:tcW w:w="638" w:type="dxa"/>
          </w:tcPr>
          <w:p w14:paraId="2BD94D0D" w14:textId="77777777" w:rsidR="00EB460F" w:rsidRDefault="00EB460F" w:rsidP="00B714DD">
            <w:pPr>
              <w:ind w:left="0"/>
            </w:pPr>
          </w:p>
        </w:tc>
        <w:tc>
          <w:tcPr>
            <w:tcW w:w="2741" w:type="dxa"/>
          </w:tcPr>
          <w:p w14:paraId="4A6DA8CA" w14:textId="745F9F2F" w:rsidR="00EB460F" w:rsidRDefault="00CD4C83" w:rsidP="00662420">
            <w:pPr>
              <w:pStyle w:val="MeetingTimes"/>
              <w:spacing w:before="0"/>
            </w:pPr>
            <w:r>
              <w:t>2</w:t>
            </w:r>
            <w:r w:rsidR="00EB460F">
              <w:t>:</w:t>
            </w:r>
            <w:r>
              <w:t>15 p.m.</w:t>
            </w:r>
            <w:r w:rsidR="00EB460F">
              <w:t xml:space="preserve"> – </w:t>
            </w:r>
            <w:r>
              <w:t>2</w:t>
            </w:r>
            <w:r w:rsidR="00EB460F">
              <w:t>:</w:t>
            </w:r>
            <w:r>
              <w:t>4</w:t>
            </w:r>
            <w:r w:rsidR="00E72A23">
              <w:t>5</w:t>
            </w:r>
            <w:r>
              <w:t xml:space="preserve"> p.m.</w:t>
            </w:r>
          </w:p>
        </w:tc>
        <w:tc>
          <w:tcPr>
            <w:tcW w:w="5208" w:type="dxa"/>
          </w:tcPr>
          <w:p w14:paraId="6BF128A5" w14:textId="1FC831EE" w:rsidR="00EB460F" w:rsidRPr="00E21240" w:rsidRDefault="00CD4C83" w:rsidP="00662420">
            <w:pPr>
              <w:pStyle w:val="ItemDescription"/>
              <w:spacing w:before="0" w:after="0"/>
            </w:pPr>
            <w:r>
              <w:t>ARHOME Birth Outcomes and other Arkansas Maternal and Infant Mortality Measures</w:t>
            </w:r>
          </w:p>
        </w:tc>
        <w:tc>
          <w:tcPr>
            <w:tcW w:w="2375" w:type="dxa"/>
          </w:tcPr>
          <w:p w14:paraId="4AC2BDDB" w14:textId="3127CD1F" w:rsidR="00662420" w:rsidRDefault="00F8529A" w:rsidP="00662420">
            <w:pPr>
              <w:pStyle w:val="Location"/>
              <w:spacing w:before="0" w:after="0"/>
            </w:pPr>
            <w:r>
              <w:t>N</w:t>
            </w:r>
            <w:r w:rsidR="00787263">
              <w:t>ell Smith</w:t>
            </w:r>
            <w:r w:rsidR="00EB460F">
              <w:t xml:space="preserve"> </w:t>
            </w:r>
            <w:r w:rsidR="00662420">
              <w:t xml:space="preserve">and </w:t>
            </w:r>
          </w:p>
          <w:p w14:paraId="1DB124ED" w14:textId="702B5E04" w:rsidR="00EB460F" w:rsidRDefault="00662420" w:rsidP="00662420">
            <w:pPr>
              <w:pStyle w:val="Location"/>
              <w:spacing w:before="0" w:after="0"/>
            </w:pPr>
            <w:r>
              <w:t>Dr. Bill Golden</w:t>
            </w:r>
          </w:p>
        </w:tc>
      </w:tr>
      <w:tr w:rsidR="00857783" w14:paraId="4FB30BA3" w14:textId="77777777" w:rsidTr="00662420">
        <w:trPr>
          <w:trHeight w:val="1521"/>
        </w:trPr>
        <w:tc>
          <w:tcPr>
            <w:tcW w:w="638" w:type="dxa"/>
          </w:tcPr>
          <w:p w14:paraId="71447774" w14:textId="77777777" w:rsidR="00857783" w:rsidRDefault="00857783" w:rsidP="00B714DD">
            <w:pPr>
              <w:ind w:left="0"/>
            </w:pPr>
          </w:p>
        </w:tc>
        <w:tc>
          <w:tcPr>
            <w:tcW w:w="2741" w:type="dxa"/>
          </w:tcPr>
          <w:p w14:paraId="6AA798B2" w14:textId="68AD9314" w:rsidR="00857783" w:rsidRDefault="00857783" w:rsidP="00662420">
            <w:pPr>
              <w:pStyle w:val="MeetingTimes"/>
              <w:spacing w:before="0"/>
            </w:pPr>
            <w:r>
              <w:t>2:45 p.m. – 3:00 p.m.</w:t>
            </w:r>
          </w:p>
        </w:tc>
        <w:tc>
          <w:tcPr>
            <w:tcW w:w="5208" w:type="dxa"/>
          </w:tcPr>
          <w:p w14:paraId="3A99D2BC" w14:textId="389D4AE7" w:rsidR="00857783" w:rsidRDefault="00857783" w:rsidP="00662420">
            <w:pPr>
              <w:pStyle w:val="ItemDescription"/>
              <w:spacing w:before="0" w:after="0"/>
            </w:pPr>
            <w:r>
              <w:t>Panel Member Questions/Comments</w:t>
            </w:r>
          </w:p>
        </w:tc>
        <w:tc>
          <w:tcPr>
            <w:tcW w:w="2375" w:type="dxa"/>
          </w:tcPr>
          <w:p w14:paraId="3A36499E" w14:textId="50C01223" w:rsidR="00857783" w:rsidRDefault="00857783" w:rsidP="00662420">
            <w:pPr>
              <w:pStyle w:val="Location"/>
              <w:spacing w:before="0" w:after="0"/>
            </w:pPr>
            <w:r>
              <w:t>Secretary Putnam</w:t>
            </w:r>
          </w:p>
        </w:tc>
      </w:tr>
      <w:tr w:rsidR="00662420" w14:paraId="4477D808" w14:textId="77777777" w:rsidTr="00662420">
        <w:trPr>
          <w:trHeight w:val="1521"/>
        </w:trPr>
        <w:tc>
          <w:tcPr>
            <w:tcW w:w="638" w:type="dxa"/>
          </w:tcPr>
          <w:p w14:paraId="45E54AF7" w14:textId="77777777" w:rsidR="00662420" w:rsidRDefault="00662420" w:rsidP="00B714DD">
            <w:pPr>
              <w:ind w:left="0"/>
            </w:pPr>
          </w:p>
        </w:tc>
        <w:tc>
          <w:tcPr>
            <w:tcW w:w="2741" w:type="dxa"/>
          </w:tcPr>
          <w:p w14:paraId="0879BF0C" w14:textId="1CE921E7" w:rsidR="00662420" w:rsidRDefault="00857783" w:rsidP="00662420">
            <w:pPr>
              <w:pStyle w:val="MeetingTimes"/>
              <w:spacing w:before="0"/>
            </w:pPr>
            <w:r>
              <w:t>3</w:t>
            </w:r>
            <w:r w:rsidR="00BA7B89">
              <w:t>:</w:t>
            </w:r>
            <w:r>
              <w:t>00</w:t>
            </w:r>
            <w:r w:rsidR="00CD4C83">
              <w:t xml:space="preserve"> p.m.</w:t>
            </w:r>
            <w:r w:rsidR="00BA7B89">
              <w:t xml:space="preserve"> – </w:t>
            </w:r>
            <w:r w:rsidR="00CD4C83">
              <w:t>3</w:t>
            </w:r>
            <w:r w:rsidR="00BA7B89">
              <w:t>:</w:t>
            </w:r>
            <w:r>
              <w:t>15</w:t>
            </w:r>
            <w:r w:rsidR="00CD4C83">
              <w:t xml:space="preserve"> p.m.</w:t>
            </w:r>
          </w:p>
        </w:tc>
        <w:tc>
          <w:tcPr>
            <w:tcW w:w="5208" w:type="dxa"/>
          </w:tcPr>
          <w:p w14:paraId="41A2F69E" w14:textId="569E14E4" w:rsidR="00662420" w:rsidRDefault="00BA7B89" w:rsidP="00662420">
            <w:pPr>
              <w:pStyle w:val="ItemDescription"/>
              <w:spacing w:before="0" w:after="0"/>
            </w:pPr>
            <w:r>
              <w:t>Closing Remarks</w:t>
            </w:r>
          </w:p>
        </w:tc>
        <w:tc>
          <w:tcPr>
            <w:tcW w:w="2375" w:type="dxa"/>
          </w:tcPr>
          <w:p w14:paraId="23DBDB46" w14:textId="63895D89" w:rsidR="00662420" w:rsidRDefault="00BA7B89" w:rsidP="00662420">
            <w:pPr>
              <w:pStyle w:val="Location"/>
              <w:spacing w:before="0" w:after="0"/>
            </w:pPr>
            <w:r>
              <w:t xml:space="preserve">Secretary </w:t>
            </w:r>
            <w:r w:rsidR="00CD4C83">
              <w:t>Putnam</w:t>
            </w:r>
          </w:p>
        </w:tc>
      </w:tr>
      <w:bookmarkEnd w:id="0"/>
    </w:tbl>
    <w:p w14:paraId="1953B20F" w14:textId="77777777" w:rsidR="00B714DD" w:rsidRDefault="00B714DD" w:rsidP="00EB460F">
      <w:pPr>
        <w:ind w:left="0"/>
        <w:rPr>
          <w:b/>
          <w:bCs/>
        </w:rPr>
      </w:pPr>
    </w:p>
    <w:sdt>
      <w:sdtPr>
        <w:rPr>
          <w:b/>
          <w:bCs/>
        </w:rPr>
        <w:id w:val="921066030"/>
        <w:placeholder>
          <w:docPart w:val="D31D63E01B9D4F538167C6476A144085"/>
        </w:placeholder>
        <w:temporary/>
        <w:showingPlcHdr/>
        <w15:appearance w15:val="hidden"/>
      </w:sdtPr>
      <w:sdtEndPr/>
      <w:sdtContent>
        <w:p w14:paraId="2FF1EDD2" w14:textId="42FD817E" w:rsidR="00EB460F" w:rsidRDefault="00EB460F" w:rsidP="00EB460F">
          <w:pPr>
            <w:ind w:left="0"/>
            <w:rPr>
              <w:b/>
              <w:bCs/>
            </w:rPr>
          </w:pPr>
          <w:r w:rsidRPr="00EB460F">
            <w:rPr>
              <w:bCs/>
              <w:color w:val="2191C9" w:themeColor="background2" w:themeShade="80"/>
              <w:sz w:val="40"/>
              <w:szCs w:val="32"/>
              <w14:shadow w14:blurRad="38100" w14:dist="25400" w14:dir="5400000" w14:sx="100000" w14:sy="100000" w14:kx="0" w14:ky="0" w14:algn="ctr">
                <w14:srgbClr w14:val="6E747A">
                  <w14:alpha w14:val="57000"/>
                </w14:srgb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Agenda Items</w:t>
          </w:r>
        </w:p>
      </w:sdtContent>
    </w:sdt>
    <w:p w14:paraId="298C67FB" w14:textId="6DCBDC33" w:rsidR="00A66B18" w:rsidRPr="00A6783B" w:rsidRDefault="00A66B18" w:rsidP="000004E3">
      <w:pPr>
        <w:ind w:left="0"/>
      </w:pPr>
    </w:p>
    <w:sectPr w:rsidR="00A66B18" w:rsidRPr="00A6783B" w:rsidSect="00A66B18">
      <w:headerReference w:type="default" r:id="rId10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B04317" w14:textId="77777777" w:rsidR="00EB460F" w:rsidRDefault="00EB460F" w:rsidP="00A66B18">
      <w:pPr>
        <w:spacing w:before="0" w:after="0"/>
      </w:pPr>
      <w:r>
        <w:separator/>
      </w:r>
    </w:p>
  </w:endnote>
  <w:endnote w:type="continuationSeparator" w:id="0">
    <w:p w14:paraId="7820246F" w14:textId="77777777" w:rsidR="00EB460F" w:rsidRDefault="00EB460F" w:rsidP="00A66B1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E">
    <w:charset w:val="80"/>
    <w:family w:val="modern"/>
    <w:pitch w:val="fixed"/>
    <w:sig w:usb0="E00002FF" w:usb1="2AC7EDFE" w:usb2="00000012" w:usb3="00000000" w:csb0="0002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2AC7EDFE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7DD729" w14:textId="77777777" w:rsidR="00EB460F" w:rsidRDefault="00EB460F" w:rsidP="00A66B18">
      <w:pPr>
        <w:spacing w:before="0" w:after="0"/>
      </w:pPr>
      <w:r>
        <w:separator/>
      </w:r>
    </w:p>
  </w:footnote>
  <w:footnote w:type="continuationSeparator" w:id="0">
    <w:p w14:paraId="4D217770" w14:textId="77777777" w:rsidR="00EB460F" w:rsidRDefault="00EB460F" w:rsidP="00A66B1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2D196" w14:textId="77777777" w:rsidR="00A66B18" w:rsidRDefault="00A66B18">
    <w:pPr>
      <w:pStyle w:val="Header"/>
    </w:pPr>
    <w:r w:rsidRPr="0041428F"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734B916A" wp14:editId="3516836C">
              <wp:simplePos x="0" y="0"/>
              <wp:positionH relativeFrom="column">
                <wp:posOffset>-457200</wp:posOffset>
              </wp:positionH>
              <wp:positionV relativeFrom="paragraph">
                <wp:posOffset>-457200</wp:posOffset>
              </wp:positionV>
              <wp:extent cx="8248650" cy="3030070"/>
              <wp:effectExtent l="0" t="0" r="0" b="0"/>
              <wp:wrapNone/>
              <wp:docPr id="19" name="Graphic 17" descr="Curved accent shapes that collectively build the header design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248650" cy="3030070"/>
                        <a:chOff x="-7144" y="-7144"/>
                        <a:chExt cx="6005513" cy="1924050"/>
                      </a:xfrm>
                    </wpg:grpSpPr>
                    <wps:wsp>
                      <wps:cNvPr id="20" name="Freeform: Shape 20"/>
                      <wps:cNvSpPr/>
                      <wps:spPr>
                        <a:xfrm>
                          <a:off x="2121694" y="-7144"/>
                          <a:ext cx="3876675" cy="1762125"/>
                        </a:xfrm>
                        <a:custGeom>
                          <a:avLst/>
                          <a:gdLst>
                            <a:gd name="connsiteX0" fmla="*/ 3869531 w 3876675"/>
                            <a:gd name="connsiteY0" fmla="*/ 1359694 h 1762125"/>
                            <a:gd name="connsiteX1" fmla="*/ 2359819 w 3876675"/>
                            <a:gd name="connsiteY1" fmla="*/ 1744504 h 1762125"/>
                            <a:gd name="connsiteX2" fmla="*/ 7144 w 3876675"/>
                            <a:gd name="connsiteY2" fmla="*/ 1287304 h 1762125"/>
                            <a:gd name="connsiteX3" fmla="*/ 7144 w 3876675"/>
                            <a:gd name="connsiteY3" fmla="*/ 7144 h 1762125"/>
                            <a:gd name="connsiteX4" fmla="*/ 3869531 w 3876675"/>
                            <a:gd name="connsiteY4" fmla="*/ 7144 h 1762125"/>
                            <a:gd name="connsiteX5" fmla="*/ 3869531 w 3876675"/>
                            <a:gd name="connsiteY5" fmla="*/ 1359694 h 17621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3876675" h="1762125">
                              <a:moveTo>
                                <a:pt x="3869531" y="1359694"/>
                              </a:moveTo>
                              <a:cubicBezTo>
                                <a:pt x="3869531" y="1359694"/>
                                <a:pt x="3379946" y="1834039"/>
                                <a:pt x="2359819" y="1744504"/>
                              </a:cubicBezTo>
                              <a:cubicBezTo>
                                <a:pt x="1339691" y="1654969"/>
                                <a:pt x="936784" y="1180624"/>
                                <a:pt x="7144" y="1287304"/>
                              </a:cubicBezTo>
                              <a:lnTo>
                                <a:pt x="7144" y="7144"/>
                              </a:lnTo>
                              <a:lnTo>
                                <a:pt x="3869531" y="7144"/>
                              </a:lnTo>
                              <a:lnTo>
                                <a:pt x="3869531" y="135969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Freeform: Shape 22"/>
                      <wps:cNvSpPr/>
                      <wps:spPr>
                        <a:xfrm>
                          <a:off x="-7144" y="-7144"/>
                          <a:ext cx="6000750" cy="1924050"/>
                        </a:xfrm>
                        <a:custGeom>
                          <a:avLst/>
                          <a:gdLst>
                            <a:gd name="connsiteX0" fmla="*/ 7144 w 6000750"/>
                            <a:gd name="connsiteY0" fmla="*/ 1699736 h 1924050"/>
                            <a:gd name="connsiteX1" fmla="*/ 2934176 w 6000750"/>
                            <a:gd name="connsiteY1" fmla="*/ 1484471 h 1924050"/>
                            <a:gd name="connsiteX2" fmla="*/ 5998369 w 6000750"/>
                            <a:gd name="connsiteY2" fmla="*/ 893921 h 1924050"/>
                            <a:gd name="connsiteX3" fmla="*/ 5998369 w 6000750"/>
                            <a:gd name="connsiteY3" fmla="*/ 7144 h 1924050"/>
                            <a:gd name="connsiteX4" fmla="*/ 7144 w 6000750"/>
                            <a:gd name="connsiteY4" fmla="*/ 7144 h 1924050"/>
                            <a:gd name="connsiteX5" fmla="*/ 7144 w 6000750"/>
                            <a:gd name="connsiteY5" fmla="*/ 1699736 h 19240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6000750" h="1924050">
                              <a:moveTo>
                                <a:pt x="7144" y="1699736"/>
                              </a:moveTo>
                              <a:cubicBezTo>
                                <a:pt x="7144" y="1699736"/>
                                <a:pt x="1410176" y="2317909"/>
                                <a:pt x="2934176" y="1484471"/>
                              </a:cubicBezTo>
                              <a:cubicBezTo>
                                <a:pt x="4459129" y="651986"/>
                                <a:pt x="5998369" y="893921"/>
                                <a:pt x="5998369" y="893921"/>
                              </a:cubicBezTo>
                              <a:lnTo>
                                <a:pt x="5998369" y="7144"/>
                              </a:lnTo>
                              <a:lnTo>
                                <a:pt x="7144" y="7144"/>
                              </a:lnTo>
                              <a:lnTo>
                                <a:pt x="7144" y="169973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Freeform: Shape 23"/>
                      <wps:cNvSpPr/>
                      <wps:spPr>
                        <a:xfrm>
                          <a:off x="-7144" y="-7144"/>
                          <a:ext cx="6000750" cy="904875"/>
                        </a:xfrm>
                        <a:custGeom>
                          <a:avLst/>
                          <a:gdLst>
                            <a:gd name="connsiteX0" fmla="*/ 7144 w 6000750"/>
                            <a:gd name="connsiteY0" fmla="*/ 7144 h 904875"/>
                            <a:gd name="connsiteX1" fmla="*/ 7144 w 6000750"/>
                            <a:gd name="connsiteY1" fmla="*/ 613886 h 904875"/>
                            <a:gd name="connsiteX2" fmla="*/ 3546634 w 6000750"/>
                            <a:gd name="connsiteY2" fmla="*/ 574834 h 904875"/>
                            <a:gd name="connsiteX3" fmla="*/ 5998369 w 6000750"/>
                            <a:gd name="connsiteY3" fmla="*/ 893921 h 904875"/>
                            <a:gd name="connsiteX4" fmla="*/ 5998369 w 6000750"/>
                            <a:gd name="connsiteY4" fmla="*/ 7144 h 904875"/>
                            <a:gd name="connsiteX5" fmla="*/ 7144 w 6000750"/>
                            <a:gd name="connsiteY5" fmla="*/ 7144 h 9048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6000750" h="904875">
                              <a:moveTo>
                                <a:pt x="7144" y="7144"/>
                              </a:moveTo>
                              <a:lnTo>
                                <a:pt x="7144" y="613886"/>
                              </a:lnTo>
                              <a:cubicBezTo>
                                <a:pt x="647224" y="1034891"/>
                                <a:pt x="2136934" y="964406"/>
                                <a:pt x="3546634" y="574834"/>
                              </a:cubicBezTo>
                              <a:cubicBezTo>
                                <a:pt x="4882039" y="205264"/>
                                <a:pt x="5998369" y="893921"/>
                                <a:pt x="5998369" y="893921"/>
                              </a:cubicBezTo>
                              <a:lnTo>
                                <a:pt x="5998369" y="7144"/>
                              </a:lnTo>
                              <a:lnTo>
                                <a:pt x="7144" y="7144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0">
                              <a:schemeClr val="accent1"/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0" scaled="1"/>
                          <a:tileRect/>
                        </a:gra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Freeform: Shape 24"/>
                      <wps:cNvSpPr/>
                      <wps:spPr>
                        <a:xfrm>
                          <a:off x="3176111" y="924401"/>
                          <a:ext cx="2819400" cy="828675"/>
                        </a:xfrm>
                        <a:custGeom>
                          <a:avLst/>
                          <a:gdLst>
                            <a:gd name="connsiteX0" fmla="*/ 7144 w 2819400"/>
                            <a:gd name="connsiteY0" fmla="*/ 481489 h 828675"/>
                            <a:gd name="connsiteX1" fmla="*/ 1305401 w 2819400"/>
                            <a:gd name="connsiteY1" fmla="*/ 812959 h 828675"/>
                            <a:gd name="connsiteX2" fmla="*/ 2815114 w 2819400"/>
                            <a:gd name="connsiteY2" fmla="*/ 428149 h 828675"/>
                            <a:gd name="connsiteX3" fmla="*/ 2815114 w 2819400"/>
                            <a:gd name="connsiteY3" fmla="*/ 7144 h 828675"/>
                            <a:gd name="connsiteX4" fmla="*/ 7144 w 2819400"/>
                            <a:gd name="connsiteY4" fmla="*/ 481489 h 8286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819400" h="828675">
                              <a:moveTo>
                                <a:pt x="7144" y="481489"/>
                              </a:moveTo>
                              <a:cubicBezTo>
                                <a:pt x="380524" y="602456"/>
                                <a:pt x="751999" y="764381"/>
                                <a:pt x="1305401" y="812959"/>
                              </a:cubicBezTo>
                              <a:cubicBezTo>
                                <a:pt x="2325529" y="902494"/>
                                <a:pt x="2815114" y="428149"/>
                                <a:pt x="2815114" y="428149"/>
                              </a:cubicBezTo>
                              <a:lnTo>
                                <a:pt x="2815114" y="7144"/>
                              </a:lnTo>
                              <a:cubicBezTo>
                                <a:pt x="2332196" y="236696"/>
                                <a:pt x="1376839" y="568166"/>
                                <a:pt x="7144" y="481489"/>
                              </a:cubicBez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chemeClr val="accent2"/>
                            </a:gs>
                            <a:gs pos="100000">
                              <a:schemeClr val="accent2">
                                <a:lumMod val="75000"/>
                              </a:schemeClr>
                            </a:gs>
                          </a:gsLst>
                          <a:lin ang="0" scaled="1"/>
                        </a:gra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8CE11D4" id="Graphic 17" o:spid="_x0000_s1026" alt="Curved accent shapes that collectively build the header design" style="position:absolute;margin-left:-36pt;margin-top:-36pt;width:649.5pt;height:238.6pt;z-index:-251657216;mso-width-relative:margin;mso-height-relative:margin" coordorigin="-71,-71" coordsize="60055,19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">
              <v:shape id="Freeform: Shape 20" o:spid="_x0000_s1027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" path="m3869531,1359694v,,-489585,474345,-1509712,384810c1339691,1654969,936784,1180624,7144,1287304l7144,7144r3862387,l3869531,1359694xe" fillcolor="#009dd9 [3205]" stroked="f">
                <v:stroke joinstyle="miter"/>
                <v:path arrowok="t" o:connecttype="custom" o:connectlocs="3869531,1359694;2359819,1744504;7144,1287304;7144,7144;3869531,7144;3869531,1359694" o:connectangles="0,0,0,0,0,0"/>
              </v:shape>
              <v:shape id="Freeform: Shape 22" o:spid="_x0000_s1028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" path="m7144,1699736v,,1403032,618173,2927032,-215265c4459129,651986,5998369,893921,5998369,893921r,-886777l7144,7144r,1692592xe" fillcolor="#17406d [3204]" stroked="f">
                <v:stroke joinstyle="miter"/>
                <v:path arrowok="t" o:connecttype="custom" o:connectlocs="7144,1699736;2934176,1484471;5998369,893921;5998369,7144;7144,7144;7144,1699736" o:connectangles="0,0,0,0,0,0"/>
              </v:shape>
              <v:shape id="Freeform: Shape 23" o:spid="_x0000_s1029" style="position:absolute;left:-71;top:-71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" path="m7144,7144r,606742c647224,1034891,2136934,964406,3546634,574834,4882039,205264,5998369,893921,5998369,893921r,-886777l7144,7144xe" fillcolor="#17406d [3204]" stroked="f">
                <v:fill color2="#4389d7 [1940]" rotate="t" angle="90" focus="100%" type="gradient"/>
                <v:stroke joinstyle="miter"/>
                <v:path arrowok="t" o:connecttype="custom" o:connectlocs="7144,7144;7144,613886;3546634,574834;5998369,893921;5998369,7144;7144,7144" o:connectangles="0,0,0,0,0,0"/>
              </v:shape>
              <v:shape id="Freeform: Shape 24" o:spid="_x0000_s1030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" path="m7144,481489c380524,602456,751999,764381,1305401,812959,2325529,902494,2815114,428149,2815114,428149r,-421005c2332196,236696,1376839,568166,7144,481489xe" fillcolor="#009dd9 [3205]" stroked="f">
                <v:fill color2="#0075a2 [2405]" angle="90" focus="100%" type="gradient"/>
                <v:stroke joinstyle="miter"/>
                <v:path arrowok="t" o:connecttype="custom" o:connectlocs="7144,481489;1305401,812959;2815114,428149;2815114,7144;7144,481489" o:connectangles="0,0,0,0,0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D61926"/>
    <w:multiLevelType w:val="hybridMultilevel"/>
    <w:tmpl w:val="0A8E6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BD0840"/>
    <w:multiLevelType w:val="hybridMultilevel"/>
    <w:tmpl w:val="7DD4C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6333305">
    <w:abstractNumId w:val="0"/>
  </w:num>
  <w:num w:numId="2" w16cid:durableId="9429570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proofState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60F"/>
    <w:rsid w:val="000004E3"/>
    <w:rsid w:val="000456E5"/>
    <w:rsid w:val="00083BAA"/>
    <w:rsid w:val="0010680C"/>
    <w:rsid w:val="00147696"/>
    <w:rsid w:val="001766D6"/>
    <w:rsid w:val="001E2320"/>
    <w:rsid w:val="00214E28"/>
    <w:rsid w:val="00352B81"/>
    <w:rsid w:val="003A0150"/>
    <w:rsid w:val="003E24DF"/>
    <w:rsid w:val="0041428F"/>
    <w:rsid w:val="004A2B0D"/>
    <w:rsid w:val="004D45F8"/>
    <w:rsid w:val="005C2210"/>
    <w:rsid w:val="005D4E1F"/>
    <w:rsid w:val="00614AF1"/>
    <w:rsid w:val="00615018"/>
    <w:rsid w:val="0062123A"/>
    <w:rsid w:val="00646E75"/>
    <w:rsid w:val="00662420"/>
    <w:rsid w:val="006F6F10"/>
    <w:rsid w:val="007367F4"/>
    <w:rsid w:val="00755CAF"/>
    <w:rsid w:val="00783E79"/>
    <w:rsid w:val="00787263"/>
    <w:rsid w:val="007A2DE4"/>
    <w:rsid w:val="007B3013"/>
    <w:rsid w:val="007B5AE8"/>
    <w:rsid w:val="007E7F36"/>
    <w:rsid w:val="007F5192"/>
    <w:rsid w:val="00855FAC"/>
    <w:rsid w:val="00857783"/>
    <w:rsid w:val="009D6E13"/>
    <w:rsid w:val="00A66B18"/>
    <w:rsid w:val="00A6783B"/>
    <w:rsid w:val="00A85798"/>
    <w:rsid w:val="00A96CF8"/>
    <w:rsid w:val="00AC546F"/>
    <w:rsid w:val="00AE1388"/>
    <w:rsid w:val="00AF3982"/>
    <w:rsid w:val="00B50294"/>
    <w:rsid w:val="00B57D6E"/>
    <w:rsid w:val="00B714DD"/>
    <w:rsid w:val="00BA7B89"/>
    <w:rsid w:val="00BC33E3"/>
    <w:rsid w:val="00C50022"/>
    <w:rsid w:val="00C701F7"/>
    <w:rsid w:val="00C70786"/>
    <w:rsid w:val="00CD4C83"/>
    <w:rsid w:val="00D41084"/>
    <w:rsid w:val="00D66593"/>
    <w:rsid w:val="00D812FA"/>
    <w:rsid w:val="00D84A8B"/>
    <w:rsid w:val="00DC29F3"/>
    <w:rsid w:val="00DE6DA2"/>
    <w:rsid w:val="00DF2D30"/>
    <w:rsid w:val="00DF5722"/>
    <w:rsid w:val="00E21240"/>
    <w:rsid w:val="00E55D74"/>
    <w:rsid w:val="00E6540C"/>
    <w:rsid w:val="00E72A23"/>
    <w:rsid w:val="00E81E2A"/>
    <w:rsid w:val="00E8501F"/>
    <w:rsid w:val="00EB460F"/>
    <w:rsid w:val="00EE0952"/>
    <w:rsid w:val="00EF0062"/>
    <w:rsid w:val="00F8529A"/>
    <w:rsid w:val="00FE0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4E55CA93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/>
    <w:lsdException w:name="Hashtag" w:semiHidden="1"/>
    <w:lsdException w:name="Unresolved Mention" w:semiHidden="1"/>
    <w:lsdException w:name="Smart Link" w:semiHidden="1" w:unhideWhenUsed="1"/>
  </w:latentStyles>
  <w:style w:type="paragraph" w:default="1" w:styleId="Normal">
    <w:name w:val="Normal"/>
    <w:qFormat/>
    <w:rsid w:val="00E21240"/>
    <w:pPr>
      <w:spacing w:before="40" w:after="360"/>
      <w:ind w:left="720" w:right="720"/>
    </w:pPr>
    <w:rPr>
      <w:rFonts w:eastAsiaTheme="minorHAnsi"/>
      <w:kern w:val="20"/>
      <w:szCs w:val="20"/>
    </w:rPr>
  </w:style>
  <w:style w:type="paragraph" w:styleId="Heading1">
    <w:name w:val="heading 1"/>
    <w:basedOn w:val="Recipient"/>
    <w:next w:val="Normal"/>
    <w:link w:val="Heading1Char"/>
    <w:uiPriority w:val="8"/>
    <w:qFormat/>
    <w:rsid w:val="007E7F36"/>
    <w:pPr>
      <w:outlineLvl w:val="0"/>
    </w:pPr>
    <w:rPr>
      <w:rFonts w:asciiTheme="majorHAnsi" w:hAnsiTheme="majorHAnsi"/>
      <w:color w:val="17406D" w:themeColor="text2"/>
      <w:sz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E21240"/>
    <w:pPr>
      <w:keepNext/>
      <w:keepLines/>
      <w:spacing w:before="360" w:after="0"/>
      <w:outlineLvl w:val="1"/>
    </w:pPr>
    <w:rPr>
      <w:rFonts w:asciiTheme="majorHAnsi" w:eastAsiaTheme="majorEastAsia" w:hAnsiTheme="majorHAnsi" w:cstheme="majorBidi"/>
      <w:color w:val="112F5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8"/>
    <w:rsid w:val="007E7F36"/>
    <w:rPr>
      <w:rFonts w:asciiTheme="majorHAnsi" w:eastAsiaTheme="minorHAnsi" w:hAnsiTheme="majorHAnsi"/>
      <w:b/>
      <w:bCs/>
      <w:color w:val="17406D" w:themeColor="text2"/>
      <w:kern w:val="20"/>
      <w:sz w:val="32"/>
      <w:szCs w:val="20"/>
    </w:rPr>
  </w:style>
  <w:style w:type="paragraph" w:customStyle="1" w:styleId="Recipient">
    <w:name w:val="Recipient"/>
    <w:basedOn w:val="Normal"/>
    <w:uiPriority w:val="3"/>
    <w:semiHidden/>
    <w:qFormat/>
    <w:rsid w:val="00A66B18"/>
    <w:pPr>
      <w:spacing w:before="840" w:after="40"/>
    </w:pPr>
    <w:rPr>
      <w:b/>
      <w:bCs/>
      <w:color w:val="000000" w:themeColor="text1"/>
    </w:rPr>
  </w:style>
  <w:style w:type="paragraph" w:styleId="Salutation">
    <w:name w:val="Salutation"/>
    <w:basedOn w:val="Normal"/>
    <w:link w:val="SalutationChar"/>
    <w:uiPriority w:val="4"/>
    <w:semiHidden/>
    <w:qFormat/>
    <w:rsid w:val="00A66B18"/>
    <w:pPr>
      <w:spacing w:before="720"/>
    </w:pPr>
  </w:style>
  <w:style w:type="character" w:customStyle="1" w:styleId="SalutationChar">
    <w:name w:val="Salutation Char"/>
    <w:basedOn w:val="DefaultParagraphFont"/>
    <w:link w:val="Salutation"/>
    <w:uiPriority w:val="4"/>
    <w:semiHidden/>
    <w:rsid w:val="007E7F36"/>
    <w:rPr>
      <w:rFonts w:eastAsiaTheme="minorHAnsi"/>
      <w:color w:val="595959" w:themeColor="text1" w:themeTint="A6"/>
      <w:kern w:val="20"/>
      <w:szCs w:val="20"/>
    </w:rPr>
  </w:style>
  <w:style w:type="paragraph" w:styleId="Closing">
    <w:name w:val="Closing"/>
    <w:basedOn w:val="Normal"/>
    <w:next w:val="Signature"/>
    <w:link w:val="ClosingChar"/>
    <w:uiPriority w:val="6"/>
    <w:semiHidden/>
    <w:qFormat/>
    <w:rsid w:val="00A6783B"/>
    <w:pPr>
      <w:spacing w:before="480" w:after="960"/>
    </w:pPr>
  </w:style>
  <w:style w:type="character" w:customStyle="1" w:styleId="ClosingChar">
    <w:name w:val="Closing Char"/>
    <w:basedOn w:val="DefaultParagraphFont"/>
    <w:link w:val="Closing"/>
    <w:uiPriority w:val="6"/>
    <w:semiHidden/>
    <w:rsid w:val="007E7F36"/>
    <w:rPr>
      <w:rFonts w:eastAsiaTheme="minorHAnsi"/>
      <w:color w:val="595959" w:themeColor="text1" w:themeTint="A6"/>
      <w:kern w:val="20"/>
      <w:szCs w:val="20"/>
    </w:rPr>
  </w:style>
  <w:style w:type="paragraph" w:styleId="Signature">
    <w:name w:val="Signature"/>
    <w:basedOn w:val="Normal"/>
    <w:link w:val="SignatureChar"/>
    <w:uiPriority w:val="7"/>
    <w:semiHidden/>
    <w:qFormat/>
    <w:rsid w:val="00A6783B"/>
    <w:pPr>
      <w:contextualSpacing/>
    </w:pPr>
    <w:rPr>
      <w:b/>
      <w:bCs/>
      <w:color w:val="17406D" w:themeColor="accent1"/>
    </w:rPr>
  </w:style>
  <w:style w:type="character" w:customStyle="1" w:styleId="SignatureChar">
    <w:name w:val="Signature Char"/>
    <w:basedOn w:val="DefaultParagraphFont"/>
    <w:link w:val="Signature"/>
    <w:uiPriority w:val="7"/>
    <w:semiHidden/>
    <w:rsid w:val="007E7F36"/>
    <w:rPr>
      <w:rFonts w:eastAsiaTheme="minorHAnsi"/>
      <w:b/>
      <w:bCs/>
      <w:color w:val="17406D" w:themeColor="accent1"/>
      <w:kern w:val="20"/>
      <w:szCs w:val="20"/>
    </w:rPr>
  </w:style>
  <w:style w:type="paragraph" w:styleId="Header">
    <w:name w:val="header"/>
    <w:basedOn w:val="Normal"/>
    <w:link w:val="HeaderChar"/>
    <w:uiPriority w:val="99"/>
    <w:semiHidden/>
    <w:rsid w:val="003E24DF"/>
    <w:pPr>
      <w:spacing w:after="0"/>
      <w:jc w:val="right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E7F36"/>
    <w:rPr>
      <w:rFonts w:eastAsiaTheme="minorHAnsi"/>
      <w:color w:val="595959" w:themeColor="text1" w:themeTint="A6"/>
      <w:kern w:val="20"/>
      <w:szCs w:val="20"/>
    </w:rPr>
  </w:style>
  <w:style w:type="character" w:styleId="Strong">
    <w:name w:val="Strong"/>
    <w:basedOn w:val="DefaultParagraphFont"/>
    <w:uiPriority w:val="1"/>
    <w:semiHidden/>
    <w:rsid w:val="003E24DF"/>
    <w:rPr>
      <w:b/>
      <w:bCs/>
    </w:rPr>
  </w:style>
  <w:style w:type="paragraph" w:customStyle="1" w:styleId="ContactInfo">
    <w:name w:val="Contact Info"/>
    <w:basedOn w:val="Normal"/>
    <w:uiPriority w:val="1"/>
    <w:qFormat/>
    <w:rsid w:val="007E7F36"/>
    <w:pPr>
      <w:spacing w:before="0" w:after="0"/>
      <w:ind w:left="0" w:right="0"/>
    </w:pPr>
    <w:rPr>
      <w:color w:val="FFFFFF" w:themeColor="background1"/>
    </w:rPr>
  </w:style>
  <w:style w:type="character" w:customStyle="1" w:styleId="Heading2Char">
    <w:name w:val="Heading 2 Char"/>
    <w:basedOn w:val="DefaultParagraphFont"/>
    <w:link w:val="Heading2"/>
    <w:uiPriority w:val="9"/>
    <w:rsid w:val="00E21240"/>
    <w:rPr>
      <w:rFonts w:asciiTheme="majorHAnsi" w:eastAsiaTheme="majorEastAsia" w:hAnsiTheme="majorHAnsi" w:cstheme="majorBidi"/>
      <w:color w:val="112F51" w:themeColor="accent1" w:themeShade="BF"/>
      <w:kern w:val="20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083BAA"/>
    <w:pPr>
      <w:spacing w:before="100" w:beforeAutospacing="1" w:after="100" w:afterAutospacing="1"/>
    </w:pPr>
    <w:rPr>
      <w:rFonts w:ascii="Times New Roman" w:eastAsiaTheme="minorEastAsia" w:hAnsi="Times New Roman" w:cs="Times New Roman"/>
      <w:kern w:val="0"/>
      <w:szCs w:val="24"/>
    </w:rPr>
  </w:style>
  <w:style w:type="character" w:styleId="PlaceholderText">
    <w:name w:val="Placeholder Text"/>
    <w:basedOn w:val="DefaultParagraphFont"/>
    <w:uiPriority w:val="99"/>
    <w:semiHidden/>
    <w:rsid w:val="001766D6"/>
    <w:rPr>
      <w:color w:val="808080"/>
    </w:rPr>
  </w:style>
  <w:style w:type="paragraph" w:styleId="Footer">
    <w:name w:val="footer"/>
    <w:basedOn w:val="Normal"/>
    <w:link w:val="FooterChar"/>
    <w:uiPriority w:val="99"/>
    <w:semiHidden/>
    <w:rsid w:val="00A66B1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E7F36"/>
    <w:rPr>
      <w:rFonts w:eastAsiaTheme="minorHAnsi"/>
      <w:color w:val="595959" w:themeColor="text1" w:themeTint="A6"/>
      <w:kern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7E7F36"/>
    <w:pPr>
      <w:spacing w:before="0" w:after="0"/>
      <w:contextualSpacing/>
    </w:pPr>
    <w:rPr>
      <w:rFonts w:asciiTheme="majorHAnsi" w:eastAsiaTheme="majorEastAsia" w:hAnsiTheme="majorHAnsi" w:cstheme="majorBidi"/>
      <w:caps/>
      <w:color w:val="FFFFFF" w:themeColor="background1"/>
      <w:spacing w:val="-10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E7F36"/>
    <w:rPr>
      <w:rFonts w:asciiTheme="majorHAnsi" w:eastAsiaTheme="majorEastAsia" w:hAnsiTheme="majorHAnsi" w:cstheme="majorBidi"/>
      <w:caps/>
      <w:color w:val="FFFFFF" w:themeColor="background1"/>
      <w:spacing w:val="-10"/>
      <w:kern w:val="28"/>
      <w:sz w:val="52"/>
      <w:szCs w:val="56"/>
    </w:rPr>
  </w:style>
  <w:style w:type="paragraph" w:customStyle="1" w:styleId="MeetingInfo">
    <w:name w:val="Meeting Info"/>
    <w:basedOn w:val="Normal"/>
    <w:qFormat/>
    <w:rsid w:val="007E7F36"/>
    <w:pPr>
      <w:spacing w:after="0"/>
      <w:ind w:right="0"/>
    </w:pPr>
    <w:rPr>
      <w:color w:val="FFFFFF" w:themeColor="background1"/>
    </w:rPr>
  </w:style>
  <w:style w:type="table" w:styleId="TableGrid">
    <w:name w:val="Table Grid"/>
    <w:basedOn w:val="TableNormal"/>
    <w:uiPriority w:val="39"/>
    <w:rsid w:val="007E7F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etingTimes">
    <w:name w:val="Meeting Times"/>
    <w:basedOn w:val="Normal"/>
    <w:qFormat/>
    <w:rsid w:val="007E7F36"/>
    <w:pPr>
      <w:spacing w:before="120" w:after="0"/>
      <w:ind w:left="0" w:right="0"/>
    </w:pPr>
    <w:rPr>
      <w:b/>
    </w:rPr>
  </w:style>
  <w:style w:type="paragraph" w:customStyle="1" w:styleId="ItemDescription">
    <w:name w:val="Item Description"/>
    <w:basedOn w:val="Normal"/>
    <w:qFormat/>
    <w:rsid w:val="00E21240"/>
    <w:pPr>
      <w:spacing w:after="120"/>
      <w:ind w:left="0" w:right="360"/>
    </w:pPr>
  </w:style>
  <w:style w:type="paragraph" w:customStyle="1" w:styleId="Location">
    <w:name w:val="Location"/>
    <w:basedOn w:val="Normal"/>
    <w:qFormat/>
    <w:rsid w:val="00E21240"/>
    <w:pPr>
      <w:spacing w:after="120"/>
      <w:ind w:left="0" w:right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drogers\AppData\Roaming\Microsoft\Templates\Blue%20curve%20meeting%20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31D63E01B9D4F538167C6476A1440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D36FD3-DD8E-4824-A4AF-6E8686F76E3D}"/>
      </w:docPartPr>
      <w:docPartBody>
        <w:p w:rsidR="00550601" w:rsidRDefault="00D86A88" w:rsidP="00D86A88">
          <w:pPr>
            <w:pStyle w:val="D31D63E01B9D4F538167C6476A144085"/>
          </w:pPr>
          <w:r w:rsidRPr="007E7F36">
            <w:t>Agenda Items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E">
    <w:charset w:val="80"/>
    <w:family w:val="modern"/>
    <w:pitch w:val="fixed"/>
    <w:sig w:usb0="E00002FF" w:usb1="2AC7EDFE" w:usb2="00000012" w:usb3="00000000" w:csb0="0002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2AC7EDFE" w:usb2="00000012" w:usb3="00000000" w:csb0="0002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A88"/>
    <w:rsid w:val="00550601"/>
    <w:rsid w:val="00D86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D31D63E01B9D4F538167C6476A144085">
    <w:name w:val="D31D63E01B9D4F538167C6476A144085"/>
    <w:rsid w:val="00D86A8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12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17406D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9" ma:contentTypeDescription="Create a new document." ma:contentTypeScope="" ma:versionID="76e25e1730b4532ab1d5e5b131a96a5a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d1e9281a84c4949647088091c718de3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107847C-DB17-41AF-B3F8-A12FC97D3A4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7F3CA20-5551-4398-954E-135375D1A2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C08A579-C47E-48D8-BAD9-ACFAB83DC98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Blue curve meeting agenda</Template>
  <TotalTime>0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2023-01-20T12:22:00Z</dcterms:created>
  <dcterms:modified xsi:type="dcterms:W3CDTF">2023-04-04T14:53:00Z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</Properties>
</file>