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16"/>
        <w:tblW w:w="5269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181"/>
        <w:gridCol w:w="5405"/>
        <w:gridCol w:w="3795"/>
      </w:tblGrid>
      <w:tr w:rsidR="00A66B18" w:rsidRPr="0041428F" w14:paraId="38A48DE6" w14:textId="77777777" w:rsidTr="00BC33E3">
        <w:trPr>
          <w:trHeight w:val="234"/>
        </w:trPr>
        <w:tc>
          <w:tcPr>
            <w:tcW w:w="11381" w:type="dxa"/>
            <w:gridSpan w:val="3"/>
          </w:tcPr>
          <w:p w14:paraId="794073BA" w14:textId="60EC7E3B" w:rsidR="00A66B18" w:rsidRPr="0041428F" w:rsidRDefault="00EB460F" w:rsidP="00BC33E3">
            <w:pPr>
              <w:pStyle w:val="Title"/>
            </w:pPr>
            <w:r>
              <w:t>Health and Economic Outcomes Accountability Oversight Advisory Panel</w:t>
            </w:r>
            <w:r w:rsidR="00EF0062">
              <w:t xml:space="preserve"> informational meeting</w:t>
            </w:r>
          </w:p>
        </w:tc>
      </w:tr>
      <w:tr w:rsidR="007E7F36" w:rsidRPr="0041428F" w14:paraId="26A73882" w14:textId="77777777" w:rsidTr="00BC33E3">
        <w:trPr>
          <w:trHeight w:val="548"/>
        </w:trPr>
        <w:tc>
          <w:tcPr>
            <w:tcW w:w="11381" w:type="dxa"/>
            <w:gridSpan w:val="3"/>
            <w:vAlign w:val="bottom"/>
          </w:tcPr>
          <w:p w14:paraId="1BE4769D" w14:textId="77777777" w:rsidR="007E7F36" w:rsidRPr="00B714DD" w:rsidRDefault="007E7F36" w:rsidP="00BC33E3">
            <w:pPr>
              <w:pStyle w:val="ContactInfo"/>
              <w:rPr>
                <w:b/>
                <w:bCs/>
              </w:rPr>
            </w:pPr>
          </w:p>
        </w:tc>
      </w:tr>
      <w:tr w:rsidR="00EB460F" w:rsidRPr="00EB460F" w14:paraId="11C34136" w14:textId="77777777" w:rsidTr="00BC33E3">
        <w:trPr>
          <w:trHeight w:val="428"/>
        </w:trPr>
        <w:tc>
          <w:tcPr>
            <w:tcW w:w="2181" w:type="dxa"/>
          </w:tcPr>
          <w:p w14:paraId="782F9409" w14:textId="77777777" w:rsidR="007E7F36" w:rsidRPr="00B714DD" w:rsidRDefault="007E7F36" w:rsidP="00BC33E3">
            <w:pPr>
              <w:pStyle w:val="MeetingInfo"/>
            </w:pPr>
            <w:r w:rsidRPr="00B714DD">
              <w:t>Location:</w:t>
            </w:r>
          </w:p>
        </w:tc>
        <w:tc>
          <w:tcPr>
            <w:tcW w:w="5405" w:type="dxa"/>
          </w:tcPr>
          <w:p w14:paraId="544F220B" w14:textId="13C062B9" w:rsidR="007E7F36" w:rsidRPr="00B714DD" w:rsidRDefault="00565922" w:rsidP="00BC33E3">
            <w:pPr>
              <w:pStyle w:val="ContactInfo"/>
            </w:pPr>
            <w:r>
              <w:t>Zoom</w:t>
            </w:r>
            <w:r w:rsidR="006F5BE1">
              <w:t xml:space="preserve">: </w:t>
            </w:r>
            <w:hyperlink r:id="rId10" w:history="1">
              <w:r w:rsidR="00325B56">
                <w:rPr>
                  <w:rStyle w:val="Hyperlink"/>
                  <w:rFonts w:ascii="Nunito Sans" w:hAnsi="Nunito Sans"/>
                  <w:shd w:val="clear" w:color="auto" w:fill="FFFFFF"/>
                </w:rPr>
                <w:t>https://us02web.zoom.us/j/82169150243</w:t>
              </w:r>
            </w:hyperlink>
          </w:p>
        </w:tc>
        <w:tc>
          <w:tcPr>
            <w:tcW w:w="3795" w:type="dxa"/>
            <w:vAlign w:val="bottom"/>
          </w:tcPr>
          <w:p w14:paraId="7AD9D4BD" w14:textId="77777777" w:rsidR="007E7F36" w:rsidRPr="00EB460F" w:rsidRDefault="007E7F36" w:rsidP="00BC33E3">
            <w:pPr>
              <w:pStyle w:val="ContactInfo"/>
              <w:rPr>
                <w:color w:val="auto"/>
              </w:rPr>
            </w:pPr>
          </w:p>
        </w:tc>
      </w:tr>
      <w:tr w:rsidR="00EB460F" w:rsidRPr="00EB460F" w14:paraId="45E6A2E4" w14:textId="77777777" w:rsidTr="00BC33E3">
        <w:trPr>
          <w:trHeight w:val="428"/>
        </w:trPr>
        <w:tc>
          <w:tcPr>
            <w:tcW w:w="2181" w:type="dxa"/>
          </w:tcPr>
          <w:p w14:paraId="38884904" w14:textId="77777777" w:rsidR="00EB460F" w:rsidRPr="00B714DD" w:rsidRDefault="00EB460F" w:rsidP="00BC33E3">
            <w:pPr>
              <w:pStyle w:val="MeetingInfo"/>
            </w:pPr>
          </w:p>
          <w:p w14:paraId="0AA9737C" w14:textId="2A131138" w:rsidR="007E7F36" w:rsidRPr="00B714DD" w:rsidRDefault="007E7F36" w:rsidP="00BC33E3">
            <w:pPr>
              <w:pStyle w:val="MeetingInfo"/>
            </w:pPr>
            <w:r w:rsidRPr="00B714DD">
              <w:t>Date:</w:t>
            </w:r>
          </w:p>
        </w:tc>
        <w:tc>
          <w:tcPr>
            <w:tcW w:w="5405" w:type="dxa"/>
          </w:tcPr>
          <w:p w14:paraId="65B6C9A2" w14:textId="77777777" w:rsidR="007E7F36" w:rsidRPr="00B714DD" w:rsidRDefault="007E7F36" w:rsidP="00BC33E3">
            <w:pPr>
              <w:pStyle w:val="ContactInfo"/>
            </w:pPr>
          </w:p>
          <w:p w14:paraId="7DA2E7BB" w14:textId="73A84307" w:rsidR="00EB460F" w:rsidRPr="00B714DD" w:rsidRDefault="00D61C99" w:rsidP="00BC33E3">
            <w:pPr>
              <w:pStyle w:val="ContactInfo"/>
            </w:pPr>
            <w:r>
              <w:t>Tuesday</w:t>
            </w:r>
            <w:r w:rsidR="00CD4C83">
              <w:t xml:space="preserve">, </w:t>
            </w:r>
            <w:r w:rsidR="00315DB9">
              <w:t xml:space="preserve">December </w:t>
            </w:r>
            <w:r w:rsidR="0033655F">
              <w:t>1</w:t>
            </w:r>
            <w:r w:rsidR="00315DB9">
              <w:t>5</w:t>
            </w:r>
            <w:r w:rsidR="00CD4C83">
              <w:t>, 2023</w:t>
            </w:r>
          </w:p>
          <w:p w14:paraId="21C01EBC" w14:textId="156FD09E" w:rsidR="00EB460F" w:rsidRPr="00B714DD" w:rsidRDefault="00EB460F" w:rsidP="00BC33E3">
            <w:pPr>
              <w:pStyle w:val="ContactInfo"/>
            </w:pPr>
          </w:p>
        </w:tc>
        <w:tc>
          <w:tcPr>
            <w:tcW w:w="3795" w:type="dxa"/>
            <w:vAlign w:val="bottom"/>
          </w:tcPr>
          <w:p w14:paraId="6267DF19" w14:textId="77777777" w:rsidR="007E7F36" w:rsidRPr="00EB460F" w:rsidRDefault="007E7F36" w:rsidP="00BC33E3">
            <w:pPr>
              <w:pStyle w:val="ContactInfo"/>
              <w:rPr>
                <w:color w:val="auto"/>
              </w:rPr>
            </w:pPr>
          </w:p>
        </w:tc>
      </w:tr>
      <w:tr w:rsidR="00EB460F" w:rsidRPr="00EB460F" w14:paraId="7643CBC2" w14:textId="77777777" w:rsidTr="00BC33E3">
        <w:trPr>
          <w:trHeight w:val="428"/>
        </w:trPr>
        <w:tc>
          <w:tcPr>
            <w:tcW w:w="2181" w:type="dxa"/>
          </w:tcPr>
          <w:p w14:paraId="3C03D261" w14:textId="77777777" w:rsidR="007E7F36" w:rsidRPr="00B714DD" w:rsidRDefault="007E7F36" w:rsidP="00BC33E3">
            <w:pPr>
              <w:pStyle w:val="MeetingInfo"/>
            </w:pPr>
            <w:r w:rsidRPr="00B714DD">
              <w:t>Time:</w:t>
            </w:r>
          </w:p>
        </w:tc>
        <w:tc>
          <w:tcPr>
            <w:tcW w:w="5405" w:type="dxa"/>
          </w:tcPr>
          <w:p w14:paraId="79AAAD00" w14:textId="0646FA1D" w:rsidR="007E7F36" w:rsidRPr="00B714DD" w:rsidRDefault="0033655F" w:rsidP="00BC33E3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>2</w:t>
            </w:r>
            <w:r w:rsidR="005D4A30">
              <w:rPr>
                <w:rStyle w:val="Strong"/>
                <w:b w:val="0"/>
                <w:bCs w:val="0"/>
              </w:rPr>
              <w:t xml:space="preserve"> </w:t>
            </w:r>
            <w:r w:rsidR="00924BD4">
              <w:rPr>
                <w:rStyle w:val="Strong"/>
                <w:b w:val="0"/>
                <w:bCs w:val="0"/>
              </w:rPr>
              <w:t>p.m.</w:t>
            </w:r>
          </w:p>
        </w:tc>
        <w:tc>
          <w:tcPr>
            <w:tcW w:w="3795" w:type="dxa"/>
            <w:vAlign w:val="bottom"/>
          </w:tcPr>
          <w:p w14:paraId="23BBCA12" w14:textId="77777777" w:rsidR="007E7F36" w:rsidRPr="00EB460F" w:rsidRDefault="007E7F36" w:rsidP="00BC33E3">
            <w:pPr>
              <w:pStyle w:val="ContactInfo"/>
              <w:rPr>
                <w:color w:val="auto"/>
              </w:rPr>
            </w:pPr>
          </w:p>
        </w:tc>
      </w:tr>
      <w:tr w:rsidR="00EB460F" w:rsidRPr="00EB460F" w14:paraId="210E466A" w14:textId="77777777" w:rsidTr="00BC33E3">
        <w:trPr>
          <w:trHeight w:val="428"/>
        </w:trPr>
        <w:tc>
          <w:tcPr>
            <w:tcW w:w="2181" w:type="dxa"/>
          </w:tcPr>
          <w:p w14:paraId="21ECCCA9" w14:textId="2A38400C" w:rsidR="00EB460F" w:rsidRPr="00EB460F" w:rsidRDefault="00EB460F" w:rsidP="00BC33E3">
            <w:pPr>
              <w:pStyle w:val="MeetingInfo"/>
              <w:rPr>
                <w:color w:val="auto"/>
              </w:rPr>
            </w:pPr>
          </w:p>
        </w:tc>
        <w:tc>
          <w:tcPr>
            <w:tcW w:w="5405" w:type="dxa"/>
          </w:tcPr>
          <w:p w14:paraId="14743A8D" w14:textId="6FE473B8" w:rsidR="00EB460F" w:rsidRPr="00EB460F" w:rsidRDefault="00EB460F" w:rsidP="00BC33E3">
            <w:pPr>
              <w:pStyle w:val="ContactInfo"/>
              <w:rPr>
                <w:color w:val="auto"/>
              </w:rPr>
            </w:pPr>
          </w:p>
        </w:tc>
        <w:tc>
          <w:tcPr>
            <w:tcW w:w="3795" w:type="dxa"/>
            <w:vAlign w:val="bottom"/>
          </w:tcPr>
          <w:p w14:paraId="49F6EDD1" w14:textId="77777777" w:rsidR="00EB460F" w:rsidRPr="00EB460F" w:rsidRDefault="00EB460F" w:rsidP="00BC33E3">
            <w:pPr>
              <w:pStyle w:val="ContactInfo"/>
              <w:rPr>
                <w:color w:val="auto"/>
              </w:rPr>
            </w:pPr>
          </w:p>
        </w:tc>
      </w:tr>
    </w:tbl>
    <w:tbl>
      <w:tblPr>
        <w:tblpPr w:leftFromText="180" w:rightFromText="180" w:vertAnchor="text" w:horzAnchor="margin" w:tblpY="5131"/>
        <w:tblW w:w="5075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637"/>
        <w:gridCol w:w="2873"/>
        <w:gridCol w:w="3873"/>
        <w:gridCol w:w="3579"/>
      </w:tblGrid>
      <w:tr w:rsidR="00EB460F" w14:paraId="288ED889" w14:textId="77777777" w:rsidTr="00CB1F97">
        <w:trPr>
          <w:trHeight w:val="1008"/>
        </w:trPr>
        <w:tc>
          <w:tcPr>
            <w:tcW w:w="637" w:type="dxa"/>
          </w:tcPr>
          <w:p w14:paraId="654E2E4D" w14:textId="77777777" w:rsidR="00EB460F" w:rsidRDefault="00EB460F" w:rsidP="009F5865">
            <w:pPr>
              <w:ind w:left="0"/>
            </w:pPr>
            <w:bookmarkStart w:id="0" w:name="_Hlk80714817"/>
          </w:p>
        </w:tc>
        <w:tc>
          <w:tcPr>
            <w:tcW w:w="2872" w:type="dxa"/>
            <w:vAlign w:val="center"/>
          </w:tcPr>
          <w:p w14:paraId="03531B9D" w14:textId="30E5DC08" w:rsidR="00EB460F" w:rsidRDefault="00EB460F" w:rsidP="00E15221">
            <w:pPr>
              <w:pStyle w:val="MeetingTimes"/>
              <w:spacing w:before="0"/>
            </w:pPr>
            <w:r>
              <w:t>1:</w:t>
            </w:r>
            <w:r w:rsidR="00E02F8B">
              <w:t>0</w:t>
            </w:r>
            <w:r w:rsidR="00CD4C83">
              <w:t xml:space="preserve">0 </w:t>
            </w:r>
            <w:r w:rsidR="00924BD4">
              <w:t>p.m.</w:t>
            </w:r>
            <w:r>
              <w:t xml:space="preserve"> </w:t>
            </w:r>
            <w:proofErr w:type="gramStart"/>
            <w:r>
              <w:t xml:space="preserve">– </w:t>
            </w:r>
            <w:r w:rsidR="00F12BA1">
              <w:t xml:space="preserve"> </w:t>
            </w:r>
            <w:r w:rsidR="00E02F8B">
              <w:t>1:</w:t>
            </w:r>
            <w:r w:rsidR="004118FF">
              <w:t>0</w:t>
            </w:r>
            <w:r w:rsidR="00787263">
              <w:t>5</w:t>
            </w:r>
            <w:proofErr w:type="gramEnd"/>
            <w:r w:rsidR="00CD4C83">
              <w:t xml:space="preserve"> </w:t>
            </w:r>
            <w:r w:rsidR="00924BD4">
              <w:t>p.m.</w:t>
            </w:r>
          </w:p>
        </w:tc>
        <w:tc>
          <w:tcPr>
            <w:tcW w:w="3871" w:type="dxa"/>
            <w:vAlign w:val="center"/>
          </w:tcPr>
          <w:p w14:paraId="26570F22" w14:textId="14852BD9" w:rsidR="00EB460F" w:rsidRPr="00E21240" w:rsidRDefault="00EB460F" w:rsidP="00D538B2">
            <w:pPr>
              <w:pStyle w:val="ItemDescription"/>
              <w:spacing w:before="0" w:after="0"/>
              <w:ind w:left="90"/>
            </w:pPr>
            <w:r>
              <w:t>Welcome</w:t>
            </w:r>
          </w:p>
        </w:tc>
        <w:tc>
          <w:tcPr>
            <w:tcW w:w="3577" w:type="dxa"/>
            <w:vAlign w:val="center"/>
          </w:tcPr>
          <w:p w14:paraId="74EC4E90" w14:textId="1EDE004E" w:rsidR="00EB460F" w:rsidRDefault="00EB460F" w:rsidP="00440052">
            <w:pPr>
              <w:pStyle w:val="Location"/>
              <w:spacing w:before="0" w:after="0"/>
              <w:ind w:left="90"/>
            </w:pPr>
            <w:r>
              <w:t xml:space="preserve">Secretary </w:t>
            </w:r>
            <w:r w:rsidR="00CD4C83">
              <w:t>Putnam</w:t>
            </w:r>
          </w:p>
        </w:tc>
      </w:tr>
      <w:tr w:rsidR="00A812AC" w14:paraId="404B1112" w14:textId="77777777" w:rsidTr="00CB1F97">
        <w:trPr>
          <w:trHeight w:val="1008"/>
        </w:trPr>
        <w:tc>
          <w:tcPr>
            <w:tcW w:w="637" w:type="dxa"/>
          </w:tcPr>
          <w:p w14:paraId="3BDC5074" w14:textId="77777777" w:rsidR="00A812AC" w:rsidRDefault="00A812AC" w:rsidP="009F5865">
            <w:pPr>
              <w:ind w:left="0"/>
            </w:pPr>
          </w:p>
        </w:tc>
        <w:tc>
          <w:tcPr>
            <w:tcW w:w="2872" w:type="dxa"/>
            <w:vAlign w:val="center"/>
          </w:tcPr>
          <w:p w14:paraId="0E073AD3" w14:textId="01B6A632" w:rsidR="00A812AC" w:rsidRDefault="00955183" w:rsidP="00E15221">
            <w:pPr>
              <w:pStyle w:val="MeetingTimes"/>
              <w:spacing w:before="0"/>
            </w:pPr>
            <w:r>
              <w:t>1:</w:t>
            </w:r>
            <w:r w:rsidR="004118FF">
              <w:t>0</w:t>
            </w:r>
            <w:r>
              <w:t xml:space="preserve">5 p.m. </w:t>
            </w:r>
            <w:proofErr w:type="gramStart"/>
            <w:r>
              <w:t xml:space="preserve">– </w:t>
            </w:r>
            <w:r w:rsidR="00F12BA1">
              <w:t xml:space="preserve"> </w:t>
            </w:r>
            <w:r>
              <w:t>1:</w:t>
            </w:r>
            <w:r w:rsidR="00F35407">
              <w:t>10</w:t>
            </w:r>
            <w:proofErr w:type="gramEnd"/>
            <w:r>
              <w:t xml:space="preserve"> p.m.</w:t>
            </w:r>
          </w:p>
        </w:tc>
        <w:tc>
          <w:tcPr>
            <w:tcW w:w="3871" w:type="dxa"/>
            <w:vAlign w:val="center"/>
          </w:tcPr>
          <w:p w14:paraId="46686B79" w14:textId="62ADBA3E" w:rsidR="00A812AC" w:rsidRDefault="00CA2CB2" w:rsidP="00D538B2">
            <w:pPr>
              <w:pStyle w:val="ItemDescription"/>
              <w:spacing w:before="0" w:after="0"/>
              <w:ind w:left="90"/>
            </w:pPr>
            <w:r>
              <w:t>ARHOME Quarterly Report</w:t>
            </w:r>
          </w:p>
        </w:tc>
        <w:tc>
          <w:tcPr>
            <w:tcW w:w="3577" w:type="dxa"/>
            <w:vAlign w:val="center"/>
          </w:tcPr>
          <w:p w14:paraId="2EEFCAFD" w14:textId="44A3DCDC" w:rsidR="00A812AC" w:rsidRDefault="00CA2CB2" w:rsidP="00440052">
            <w:pPr>
              <w:pStyle w:val="Location"/>
              <w:spacing w:before="0" w:after="0"/>
              <w:ind w:left="90"/>
            </w:pPr>
            <w:r>
              <w:t>Ms. Nell Smith</w:t>
            </w:r>
          </w:p>
        </w:tc>
      </w:tr>
      <w:tr w:rsidR="00C83A5E" w14:paraId="6E5E1F07" w14:textId="77777777" w:rsidTr="00CB1F97">
        <w:trPr>
          <w:trHeight w:val="1008"/>
        </w:trPr>
        <w:tc>
          <w:tcPr>
            <w:tcW w:w="637" w:type="dxa"/>
          </w:tcPr>
          <w:p w14:paraId="0B15BABE" w14:textId="77777777" w:rsidR="00C83A5E" w:rsidRDefault="00C83A5E" w:rsidP="00C83A5E">
            <w:pPr>
              <w:ind w:left="0"/>
            </w:pPr>
          </w:p>
        </w:tc>
        <w:tc>
          <w:tcPr>
            <w:tcW w:w="2872" w:type="dxa"/>
            <w:vAlign w:val="center"/>
          </w:tcPr>
          <w:p w14:paraId="5BA9BCA0" w14:textId="7A673761" w:rsidR="00C83A5E" w:rsidRDefault="00C83A5E" w:rsidP="00C83A5E">
            <w:pPr>
              <w:pStyle w:val="MeetingTimes"/>
              <w:spacing w:before="0"/>
            </w:pPr>
            <w:r>
              <w:t>1:</w:t>
            </w:r>
            <w:r w:rsidR="00F35407">
              <w:t>1</w:t>
            </w:r>
            <w:r w:rsidR="006B55B7">
              <w:t>0</w:t>
            </w:r>
            <w:r>
              <w:t xml:space="preserve"> p.m. </w:t>
            </w:r>
            <w:proofErr w:type="gramStart"/>
            <w:r>
              <w:t>–</w:t>
            </w:r>
            <w:r w:rsidR="00F12BA1">
              <w:t xml:space="preserve"> </w:t>
            </w:r>
            <w:r>
              <w:t xml:space="preserve"> </w:t>
            </w:r>
            <w:r w:rsidR="00840C64">
              <w:t>1</w:t>
            </w:r>
            <w:r>
              <w:t>:</w:t>
            </w:r>
            <w:r w:rsidR="00840C64">
              <w:t>50</w:t>
            </w:r>
            <w:proofErr w:type="gramEnd"/>
            <w:r>
              <w:t xml:space="preserve"> p.m.</w:t>
            </w:r>
          </w:p>
        </w:tc>
        <w:tc>
          <w:tcPr>
            <w:tcW w:w="3871" w:type="dxa"/>
            <w:vAlign w:val="center"/>
          </w:tcPr>
          <w:p w14:paraId="19B62968" w14:textId="4ABDBC62" w:rsidR="00C83A5E" w:rsidRPr="00E21240" w:rsidRDefault="00C83A5E" w:rsidP="00C83A5E">
            <w:pPr>
              <w:pStyle w:val="ItemDescription"/>
              <w:spacing w:before="0" w:after="0"/>
              <w:ind w:left="90"/>
            </w:pPr>
            <w:r>
              <w:t>Results of 2022 Quality Metrics</w:t>
            </w:r>
            <w:r w:rsidR="0093513F">
              <w:t>,</w:t>
            </w:r>
            <w:r w:rsidR="0038162B">
              <w:t xml:space="preserve"> Discussion of Corrective Action Plan, and 2024 Metric Target Setting</w:t>
            </w:r>
          </w:p>
        </w:tc>
        <w:tc>
          <w:tcPr>
            <w:tcW w:w="3577" w:type="dxa"/>
            <w:vAlign w:val="center"/>
          </w:tcPr>
          <w:p w14:paraId="7FB5FD6F" w14:textId="77777777" w:rsidR="004118FF" w:rsidRDefault="00C83A5E" w:rsidP="00440052">
            <w:pPr>
              <w:pStyle w:val="Location"/>
              <w:spacing w:before="0" w:after="0"/>
              <w:ind w:left="90"/>
            </w:pPr>
            <w:r>
              <w:t xml:space="preserve">Ms. Nell Smith </w:t>
            </w:r>
          </w:p>
          <w:p w14:paraId="7C5F481B" w14:textId="36C00614" w:rsidR="00C83A5E" w:rsidRDefault="00C83A5E" w:rsidP="00440052">
            <w:pPr>
              <w:pStyle w:val="Location"/>
              <w:spacing w:before="0" w:after="0"/>
              <w:ind w:left="90"/>
            </w:pPr>
            <w:r>
              <w:t>and Dr. Bill Golden</w:t>
            </w:r>
          </w:p>
        </w:tc>
      </w:tr>
      <w:tr w:rsidR="00C83A5E" w14:paraId="2FE249A0" w14:textId="77777777" w:rsidTr="00CB1F97">
        <w:trPr>
          <w:trHeight w:val="1008"/>
        </w:trPr>
        <w:tc>
          <w:tcPr>
            <w:tcW w:w="637" w:type="dxa"/>
          </w:tcPr>
          <w:p w14:paraId="2BD94D0D" w14:textId="77777777" w:rsidR="00C83A5E" w:rsidRDefault="00C83A5E" w:rsidP="00C83A5E">
            <w:pPr>
              <w:ind w:left="0"/>
            </w:pPr>
          </w:p>
        </w:tc>
        <w:tc>
          <w:tcPr>
            <w:tcW w:w="2872" w:type="dxa"/>
            <w:vAlign w:val="center"/>
          </w:tcPr>
          <w:p w14:paraId="4A6DA8CA" w14:textId="13FCECA9" w:rsidR="00C83A5E" w:rsidRDefault="00840C64" w:rsidP="00C83A5E">
            <w:pPr>
              <w:pStyle w:val="MeetingTimes"/>
              <w:spacing w:before="0"/>
            </w:pPr>
            <w:r>
              <w:t>1</w:t>
            </w:r>
            <w:r w:rsidR="00C83A5E">
              <w:t>:</w:t>
            </w:r>
            <w:r>
              <w:t>50</w:t>
            </w:r>
            <w:r w:rsidR="00C83A5E">
              <w:t xml:space="preserve"> p.m. </w:t>
            </w:r>
            <w:proofErr w:type="gramStart"/>
            <w:r w:rsidR="00C83A5E">
              <w:t xml:space="preserve">– </w:t>
            </w:r>
            <w:r w:rsidR="001B476A">
              <w:t xml:space="preserve"> </w:t>
            </w:r>
            <w:r w:rsidR="00C83A5E">
              <w:t>2:</w:t>
            </w:r>
            <w:r w:rsidR="00D44659">
              <w:t>20</w:t>
            </w:r>
            <w:proofErr w:type="gramEnd"/>
            <w:r w:rsidR="00C83A5E">
              <w:t xml:space="preserve"> p.m.</w:t>
            </w:r>
          </w:p>
        </w:tc>
        <w:tc>
          <w:tcPr>
            <w:tcW w:w="3871" w:type="dxa"/>
            <w:vAlign w:val="center"/>
          </w:tcPr>
          <w:p w14:paraId="6BF128A5" w14:textId="2D1B9F9B" w:rsidR="00C83A5E" w:rsidRPr="00E21240" w:rsidRDefault="00C83A5E" w:rsidP="00C83A5E">
            <w:pPr>
              <w:pStyle w:val="ItemDescription"/>
              <w:spacing w:before="0" w:after="0"/>
              <w:ind w:left="90"/>
            </w:pPr>
            <w:r>
              <w:t>Presentations of QHPs’ 202</w:t>
            </w:r>
            <w:r w:rsidR="00C02950">
              <w:t>4</w:t>
            </w:r>
            <w:r>
              <w:t xml:space="preserve"> </w:t>
            </w:r>
            <w:r w:rsidR="00C02950">
              <w:t>Strategic Plan</w:t>
            </w:r>
            <w:r w:rsidR="0093513F">
              <w:t>s</w:t>
            </w:r>
          </w:p>
        </w:tc>
        <w:tc>
          <w:tcPr>
            <w:tcW w:w="3577" w:type="dxa"/>
            <w:vAlign w:val="center"/>
          </w:tcPr>
          <w:p w14:paraId="1DB124ED" w14:textId="78CE9731" w:rsidR="00C83A5E" w:rsidRDefault="00C83A5E" w:rsidP="00440052">
            <w:pPr>
              <w:pStyle w:val="Location"/>
              <w:spacing w:before="0" w:after="0"/>
              <w:ind w:left="90"/>
            </w:pPr>
          </w:p>
        </w:tc>
      </w:tr>
      <w:tr w:rsidR="00C83A5E" w14:paraId="4FB30BA3" w14:textId="77777777" w:rsidTr="00CB1F97">
        <w:trPr>
          <w:trHeight w:val="1008"/>
        </w:trPr>
        <w:tc>
          <w:tcPr>
            <w:tcW w:w="637" w:type="dxa"/>
          </w:tcPr>
          <w:p w14:paraId="71447774" w14:textId="77777777" w:rsidR="00C83A5E" w:rsidRDefault="00C83A5E" w:rsidP="00C83A5E">
            <w:pPr>
              <w:ind w:left="0"/>
            </w:pPr>
          </w:p>
        </w:tc>
        <w:tc>
          <w:tcPr>
            <w:tcW w:w="2872" w:type="dxa"/>
            <w:vAlign w:val="center"/>
          </w:tcPr>
          <w:p w14:paraId="6AA798B2" w14:textId="30B026DA" w:rsidR="00C83A5E" w:rsidRDefault="00840E0C" w:rsidP="00C83A5E">
            <w:pPr>
              <w:pStyle w:val="MeetingTimes"/>
              <w:spacing w:before="0"/>
              <w:ind w:left="540"/>
            </w:pPr>
            <w:r>
              <w:t>1</w:t>
            </w:r>
            <w:r w:rsidR="00C83A5E">
              <w:t>:</w:t>
            </w:r>
            <w:r>
              <w:t>50</w:t>
            </w:r>
            <w:r w:rsidR="00C83A5E">
              <w:t xml:space="preserve"> p.m. –</w:t>
            </w:r>
            <w:r w:rsidR="001B476A">
              <w:t xml:space="preserve"> </w:t>
            </w:r>
            <w:r w:rsidR="00C83A5E">
              <w:t>2:</w:t>
            </w:r>
            <w:r>
              <w:t>05</w:t>
            </w:r>
            <w:r w:rsidR="00C83A5E">
              <w:t xml:space="preserve"> p.m.</w:t>
            </w:r>
          </w:p>
        </w:tc>
        <w:tc>
          <w:tcPr>
            <w:tcW w:w="3871" w:type="dxa"/>
            <w:vAlign w:val="center"/>
          </w:tcPr>
          <w:p w14:paraId="3A99D2BC" w14:textId="2BF6875B" w:rsidR="00C83A5E" w:rsidRDefault="00C83A5E" w:rsidP="00C83A5E">
            <w:pPr>
              <w:pStyle w:val="ItemDescription"/>
              <w:spacing w:before="0" w:after="0"/>
              <w:ind w:left="90"/>
            </w:pPr>
            <w:r>
              <w:t>Centene</w:t>
            </w:r>
          </w:p>
        </w:tc>
        <w:tc>
          <w:tcPr>
            <w:tcW w:w="3577" w:type="dxa"/>
            <w:vAlign w:val="center"/>
          </w:tcPr>
          <w:p w14:paraId="41A8B441" w14:textId="77777777" w:rsidR="004118FF" w:rsidRDefault="00C83A5E" w:rsidP="00440052">
            <w:pPr>
              <w:pStyle w:val="Location"/>
              <w:spacing w:before="0" w:after="0"/>
              <w:ind w:left="90"/>
            </w:pPr>
            <w:r>
              <w:t>Ms. Kim Suggs</w:t>
            </w:r>
            <w:r w:rsidR="00975FE7">
              <w:t xml:space="preserve"> </w:t>
            </w:r>
          </w:p>
          <w:p w14:paraId="3A36499E" w14:textId="35198889" w:rsidR="00C83A5E" w:rsidRDefault="00975FE7" w:rsidP="00440052">
            <w:pPr>
              <w:pStyle w:val="Location"/>
              <w:spacing w:before="0" w:after="0"/>
              <w:ind w:left="90"/>
            </w:pPr>
            <w:r>
              <w:t xml:space="preserve">and </w:t>
            </w:r>
            <w:r w:rsidR="00950684">
              <w:t>Mr. Chris Perry</w:t>
            </w:r>
          </w:p>
        </w:tc>
      </w:tr>
      <w:tr w:rsidR="00C83A5E" w14:paraId="4477D808" w14:textId="77777777" w:rsidTr="00CB1F97">
        <w:trPr>
          <w:trHeight w:val="1008"/>
        </w:trPr>
        <w:tc>
          <w:tcPr>
            <w:tcW w:w="637" w:type="dxa"/>
          </w:tcPr>
          <w:p w14:paraId="45E54AF7" w14:textId="77777777" w:rsidR="00C83A5E" w:rsidRDefault="00C83A5E" w:rsidP="00C83A5E">
            <w:pPr>
              <w:ind w:left="0"/>
            </w:pPr>
          </w:p>
        </w:tc>
        <w:tc>
          <w:tcPr>
            <w:tcW w:w="2872" w:type="dxa"/>
            <w:vAlign w:val="center"/>
          </w:tcPr>
          <w:p w14:paraId="0879BF0C" w14:textId="1AFE500C" w:rsidR="00C83A5E" w:rsidRDefault="00C83A5E" w:rsidP="00C83A5E">
            <w:pPr>
              <w:pStyle w:val="MeetingTimes"/>
              <w:spacing w:before="0"/>
              <w:ind w:left="540"/>
            </w:pPr>
            <w:r>
              <w:t>2:</w:t>
            </w:r>
            <w:r w:rsidR="00AA0C20">
              <w:t>05</w:t>
            </w:r>
            <w:r>
              <w:t xml:space="preserve"> p.m. –</w:t>
            </w:r>
            <w:r w:rsidR="001B476A">
              <w:t xml:space="preserve"> </w:t>
            </w:r>
            <w:r>
              <w:t>2:</w:t>
            </w:r>
            <w:r w:rsidR="00AA0C20">
              <w:t>20</w:t>
            </w:r>
            <w:r>
              <w:t xml:space="preserve"> p.m.</w:t>
            </w:r>
          </w:p>
        </w:tc>
        <w:tc>
          <w:tcPr>
            <w:tcW w:w="3871" w:type="dxa"/>
            <w:vAlign w:val="center"/>
          </w:tcPr>
          <w:p w14:paraId="41A2F69E" w14:textId="1086D7DF" w:rsidR="00C83A5E" w:rsidRDefault="00C83A5E" w:rsidP="00C83A5E">
            <w:pPr>
              <w:pStyle w:val="ItemDescription"/>
              <w:spacing w:before="0" w:after="0"/>
              <w:ind w:left="90"/>
            </w:pPr>
            <w:r>
              <w:t>Blue Cross Blue Shield</w:t>
            </w:r>
          </w:p>
        </w:tc>
        <w:tc>
          <w:tcPr>
            <w:tcW w:w="3577" w:type="dxa"/>
            <w:vAlign w:val="center"/>
          </w:tcPr>
          <w:p w14:paraId="3242187C" w14:textId="77777777" w:rsidR="005241D2" w:rsidRDefault="00C31340" w:rsidP="00440052">
            <w:pPr>
              <w:pStyle w:val="Location"/>
              <w:spacing w:before="0" w:after="0"/>
              <w:ind w:left="90"/>
            </w:pPr>
            <w:r>
              <w:t>Mr. Matthew Vannatta</w:t>
            </w:r>
            <w:r w:rsidR="006A00A4">
              <w:t xml:space="preserve"> </w:t>
            </w:r>
          </w:p>
          <w:p w14:paraId="23DBDB46" w14:textId="5E670BF1" w:rsidR="00C83A5E" w:rsidRDefault="006A00A4" w:rsidP="00440052">
            <w:pPr>
              <w:pStyle w:val="Location"/>
              <w:spacing w:before="0" w:after="0"/>
              <w:ind w:left="90"/>
            </w:pPr>
            <w:r>
              <w:t>and Ms. Laurin Dixon</w:t>
            </w:r>
          </w:p>
        </w:tc>
      </w:tr>
      <w:tr w:rsidR="00C83A5E" w14:paraId="552F2FFD" w14:textId="77777777" w:rsidTr="00CB1F97">
        <w:trPr>
          <w:trHeight w:val="1008"/>
        </w:trPr>
        <w:tc>
          <w:tcPr>
            <w:tcW w:w="637" w:type="dxa"/>
          </w:tcPr>
          <w:p w14:paraId="0031D260" w14:textId="77777777" w:rsidR="00C83A5E" w:rsidRDefault="00C83A5E" w:rsidP="00C83A5E">
            <w:pPr>
              <w:ind w:left="0"/>
            </w:pPr>
          </w:p>
        </w:tc>
        <w:tc>
          <w:tcPr>
            <w:tcW w:w="2872" w:type="dxa"/>
            <w:vAlign w:val="center"/>
          </w:tcPr>
          <w:p w14:paraId="12605BB5" w14:textId="3880BC7E" w:rsidR="00C83A5E" w:rsidRDefault="00C83A5E" w:rsidP="00C83A5E">
            <w:pPr>
              <w:pStyle w:val="MeetingTimes"/>
              <w:spacing w:before="0"/>
            </w:pPr>
            <w:r>
              <w:t>2:</w:t>
            </w:r>
            <w:r w:rsidR="00D44659">
              <w:t>2</w:t>
            </w:r>
            <w:r w:rsidR="00AA0C20">
              <w:t>0</w:t>
            </w:r>
            <w:r>
              <w:t xml:space="preserve"> p.m. –</w:t>
            </w:r>
            <w:r w:rsidR="001B476A">
              <w:t xml:space="preserve"> </w:t>
            </w:r>
            <w:r w:rsidR="00D44659">
              <w:t>2</w:t>
            </w:r>
            <w:r>
              <w:t>:</w:t>
            </w:r>
            <w:r w:rsidR="00D44659">
              <w:t>3</w:t>
            </w:r>
            <w:r>
              <w:t>0 p.m.</w:t>
            </w:r>
          </w:p>
        </w:tc>
        <w:tc>
          <w:tcPr>
            <w:tcW w:w="3871" w:type="dxa"/>
            <w:vAlign w:val="center"/>
          </w:tcPr>
          <w:p w14:paraId="15AAF664" w14:textId="281BEB14" w:rsidR="00C83A5E" w:rsidRDefault="00C83A5E" w:rsidP="00C83A5E">
            <w:pPr>
              <w:pStyle w:val="ItemDescription"/>
              <w:spacing w:before="0" w:after="0"/>
            </w:pPr>
            <w:r>
              <w:t>Closing Remarks</w:t>
            </w:r>
          </w:p>
        </w:tc>
        <w:tc>
          <w:tcPr>
            <w:tcW w:w="3577" w:type="dxa"/>
            <w:vAlign w:val="center"/>
          </w:tcPr>
          <w:p w14:paraId="5ABB0EAF" w14:textId="52163063" w:rsidR="00C83A5E" w:rsidRDefault="00C83A5E" w:rsidP="00440052">
            <w:pPr>
              <w:pStyle w:val="Location"/>
              <w:spacing w:before="0" w:after="0"/>
              <w:ind w:left="90"/>
            </w:pPr>
            <w:r>
              <w:t>Secretary Putnam</w:t>
            </w:r>
          </w:p>
        </w:tc>
      </w:tr>
      <w:bookmarkEnd w:id="0"/>
    </w:tbl>
    <w:p w14:paraId="1953B20F" w14:textId="77777777" w:rsidR="00B714DD" w:rsidRDefault="00B714DD" w:rsidP="00EB460F">
      <w:pPr>
        <w:ind w:left="0"/>
        <w:rPr>
          <w:b/>
          <w:bCs/>
        </w:rPr>
      </w:pPr>
    </w:p>
    <w:sdt>
      <w:sdtPr>
        <w:rPr>
          <w:b/>
          <w:bCs/>
        </w:rPr>
        <w:id w:val="921066030"/>
        <w:placeholder>
          <w:docPart w:val="D31D63E01B9D4F538167C6476A144085"/>
        </w:placeholder>
        <w:temporary/>
        <w:showingPlcHdr/>
        <w15:appearance w15:val="hidden"/>
      </w:sdtPr>
      <w:sdtEndPr/>
      <w:sdtContent>
        <w:p w14:paraId="2FF1EDD2" w14:textId="42FD817E" w:rsidR="00EB460F" w:rsidRDefault="00EB460F" w:rsidP="0024213B">
          <w:pPr>
            <w:ind w:left="630"/>
            <w:rPr>
              <w:b/>
              <w:bCs/>
            </w:rPr>
          </w:pPr>
          <w:r w:rsidRPr="00EB460F">
            <w:rPr>
              <w:bCs/>
              <w:color w:val="2191C9" w:themeColor="background2" w:themeShade="80"/>
              <w:sz w:val="40"/>
              <w:szCs w:val="32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Agenda Items</w:t>
          </w:r>
        </w:p>
      </w:sdtContent>
    </w:sdt>
    <w:p w14:paraId="298C67FB" w14:textId="6B2DD6AF" w:rsidR="00A66B18" w:rsidRPr="00A6783B" w:rsidRDefault="009E60DF" w:rsidP="002675C1">
      <w:pPr>
        <w:ind w:left="630"/>
      </w:pPr>
      <w:r>
        <w:t>NOTE: This meeting is being live streamed by AETN.</w:t>
      </w:r>
    </w:p>
    <w:sectPr w:rsidR="00A66B18" w:rsidRPr="00A6783B" w:rsidSect="00A66B18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B31BE" w14:textId="77777777" w:rsidR="00B030B4" w:rsidRDefault="00B030B4" w:rsidP="00A66B18">
      <w:pPr>
        <w:spacing w:before="0" w:after="0"/>
      </w:pPr>
      <w:r>
        <w:separator/>
      </w:r>
    </w:p>
  </w:endnote>
  <w:endnote w:type="continuationSeparator" w:id="0">
    <w:p w14:paraId="7C6130E2" w14:textId="77777777" w:rsidR="00B030B4" w:rsidRDefault="00B030B4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Nunito Sans">
    <w:altName w:val="Calibri"/>
    <w:charset w:val="00"/>
    <w:family w:val="auto"/>
    <w:pitch w:val="variable"/>
    <w:sig w:usb0="A00002FF" w:usb1="5000204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DBA2A" w14:textId="77777777" w:rsidR="00B030B4" w:rsidRDefault="00B030B4" w:rsidP="00A66B18">
      <w:pPr>
        <w:spacing w:before="0" w:after="0"/>
      </w:pPr>
      <w:r>
        <w:separator/>
      </w:r>
    </w:p>
  </w:footnote>
  <w:footnote w:type="continuationSeparator" w:id="0">
    <w:p w14:paraId="3DF4F7FC" w14:textId="77777777" w:rsidR="00B030B4" w:rsidRDefault="00B030B4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D196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34B916A" wp14:editId="3516836C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01C92E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61926"/>
    <w:multiLevelType w:val="hybridMultilevel"/>
    <w:tmpl w:val="0A8E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D0840"/>
    <w:multiLevelType w:val="hybridMultilevel"/>
    <w:tmpl w:val="7DD4C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333305">
    <w:abstractNumId w:val="0"/>
  </w:num>
  <w:num w:numId="2" w16cid:durableId="942957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0F"/>
    <w:rsid w:val="000004E3"/>
    <w:rsid w:val="00012915"/>
    <w:rsid w:val="000456E5"/>
    <w:rsid w:val="00050BB9"/>
    <w:rsid w:val="0005304B"/>
    <w:rsid w:val="000707EF"/>
    <w:rsid w:val="00071C5A"/>
    <w:rsid w:val="00083BAA"/>
    <w:rsid w:val="000A03D6"/>
    <w:rsid w:val="000E1B8A"/>
    <w:rsid w:val="0010680C"/>
    <w:rsid w:val="00147696"/>
    <w:rsid w:val="001766D6"/>
    <w:rsid w:val="001B476A"/>
    <w:rsid w:val="001B6D44"/>
    <w:rsid w:val="001E2320"/>
    <w:rsid w:val="00214E28"/>
    <w:rsid w:val="002226A8"/>
    <w:rsid w:val="0024213B"/>
    <w:rsid w:val="002459B9"/>
    <w:rsid w:val="002532B1"/>
    <w:rsid w:val="002675C1"/>
    <w:rsid w:val="002A164C"/>
    <w:rsid w:val="002C1A3A"/>
    <w:rsid w:val="002E6029"/>
    <w:rsid w:val="00315DB9"/>
    <w:rsid w:val="00325B56"/>
    <w:rsid w:val="0033655F"/>
    <w:rsid w:val="00352B81"/>
    <w:rsid w:val="0038162B"/>
    <w:rsid w:val="003A0150"/>
    <w:rsid w:val="003B12EA"/>
    <w:rsid w:val="003B6049"/>
    <w:rsid w:val="003D7123"/>
    <w:rsid w:val="003E24DF"/>
    <w:rsid w:val="004118FF"/>
    <w:rsid w:val="0041428F"/>
    <w:rsid w:val="0043684D"/>
    <w:rsid w:val="00440052"/>
    <w:rsid w:val="00467073"/>
    <w:rsid w:val="00497C09"/>
    <w:rsid w:val="004A2B0D"/>
    <w:rsid w:val="004D45F8"/>
    <w:rsid w:val="005241D2"/>
    <w:rsid w:val="00565922"/>
    <w:rsid w:val="005B48D0"/>
    <w:rsid w:val="005C2210"/>
    <w:rsid w:val="005D4A30"/>
    <w:rsid w:val="005D4E1F"/>
    <w:rsid w:val="00614AF1"/>
    <w:rsid w:val="00615018"/>
    <w:rsid w:val="0062123A"/>
    <w:rsid w:val="00646E75"/>
    <w:rsid w:val="00662420"/>
    <w:rsid w:val="006660A3"/>
    <w:rsid w:val="00671129"/>
    <w:rsid w:val="006A00A4"/>
    <w:rsid w:val="006B55B7"/>
    <w:rsid w:val="006F1A85"/>
    <w:rsid w:val="006F5BE1"/>
    <w:rsid w:val="006F6F10"/>
    <w:rsid w:val="00730D00"/>
    <w:rsid w:val="00734AD9"/>
    <w:rsid w:val="007367F4"/>
    <w:rsid w:val="00755CAF"/>
    <w:rsid w:val="00783E79"/>
    <w:rsid w:val="00787263"/>
    <w:rsid w:val="00787BA0"/>
    <w:rsid w:val="007A2DE4"/>
    <w:rsid w:val="007B3013"/>
    <w:rsid w:val="007B5AE8"/>
    <w:rsid w:val="007E7F36"/>
    <w:rsid w:val="007F5192"/>
    <w:rsid w:val="00840C64"/>
    <w:rsid w:val="00840E0C"/>
    <w:rsid w:val="00855FAC"/>
    <w:rsid w:val="00857783"/>
    <w:rsid w:val="0088362C"/>
    <w:rsid w:val="00886344"/>
    <w:rsid w:val="008A15CF"/>
    <w:rsid w:val="008E0D1F"/>
    <w:rsid w:val="008E5CF9"/>
    <w:rsid w:val="0092040E"/>
    <w:rsid w:val="00924BD4"/>
    <w:rsid w:val="0093513F"/>
    <w:rsid w:val="00950684"/>
    <w:rsid w:val="00955183"/>
    <w:rsid w:val="00975FE7"/>
    <w:rsid w:val="0098518F"/>
    <w:rsid w:val="009A67A1"/>
    <w:rsid w:val="009D6E13"/>
    <w:rsid w:val="009E60DF"/>
    <w:rsid w:val="009F029A"/>
    <w:rsid w:val="009F5865"/>
    <w:rsid w:val="00A561EB"/>
    <w:rsid w:val="00A61B7F"/>
    <w:rsid w:val="00A66B18"/>
    <w:rsid w:val="00A6783B"/>
    <w:rsid w:val="00A812AC"/>
    <w:rsid w:val="00A85798"/>
    <w:rsid w:val="00A96CF8"/>
    <w:rsid w:val="00AA0C20"/>
    <w:rsid w:val="00AC546F"/>
    <w:rsid w:val="00AE1388"/>
    <w:rsid w:val="00AF3982"/>
    <w:rsid w:val="00B030B4"/>
    <w:rsid w:val="00B50294"/>
    <w:rsid w:val="00B532DA"/>
    <w:rsid w:val="00B57D6E"/>
    <w:rsid w:val="00B714DD"/>
    <w:rsid w:val="00B80D0F"/>
    <w:rsid w:val="00BA7B89"/>
    <w:rsid w:val="00BC33E3"/>
    <w:rsid w:val="00C02950"/>
    <w:rsid w:val="00C31340"/>
    <w:rsid w:val="00C31DD6"/>
    <w:rsid w:val="00C50022"/>
    <w:rsid w:val="00C701F7"/>
    <w:rsid w:val="00C70786"/>
    <w:rsid w:val="00C83A5E"/>
    <w:rsid w:val="00CA2CB2"/>
    <w:rsid w:val="00CA7398"/>
    <w:rsid w:val="00CB1F97"/>
    <w:rsid w:val="00CD4C83"/>
    <w:rsid w:val="00D41084"/>
    <w:rsid w:val="00D44659"/>
    <w:rsid w:val="00D528A0"/>
    <w:rsid w:val="00D538B2"/>
    <w:rsid w:val="00D61C99"/>
    <w:rsid w:val="00D65499"/>
    <w:rsid w:val="00D66593"/>
    <w:rsid w:val="00D812FA"/>
    <w:rsid w:val="00D84A8B"/>
    <w:rsid w:val="00D97FA3"/>
    <w:rsid w:val="00DC29F3"/>
    <w:rsid w:val="00DE6DA2"/>
    <w:rsid w:val="00DF2D30"/>
    <w:rsid w:val="00DF5722"/>
    <w:rsid w:val="00DF62EA"/>
    <w:rsid w:val="00E02F8B"/>
    <w:rsid w:val="00E15221"/>
    <w:rsid w:val="00E21240"/>
    <w:rsid w:val="00E55D74"/>
    <w:rsid w:val="00E6540C"/>
    <w:rsid w:val="00E72A23"/>
    <w:rsid w:val="00E81E2A"/>
    <w:rsid w:val="00E8501F"/>
    <w:rsid w:val="00EB460F"/>
    <w:rsid w:val="00EE0952"/>
    <w:rsid w:val="00EF0062"/>
    <w:rsid w:val="00F06141"/>
    <w:rsid w:val="00F12BA1"/>
    <w:rsid w:val="00F26364"/>
    <w:rsid w:val="00F35407"/>
    <w:rsid w:val="00F726D6"/>
    <w:rsid w:val="00F8529A"/>
    <w:rsid w:val="00F947AF"/>
    <w:rsid w:val="00FA0CDC"/>
    <w:rsid w:val="00FE0C1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5CA9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character" w:styleId="Hyperlink">
    <w:name w:val="Hyperlink"/>
    <w:basedOn w:val="DefaultParagraphFont"/>
    <w:uiPriority w:val="99"/>
    <w:semiHidden/>
    <w:unhideWhenUsed/>
    <w:rsid w:val="006F5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s02web.zoom.us/j/8216915024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rogers\AppData\Roaming\Microsoft\Templates\Blue%20curve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1D63E01B9D4F538167C6476A144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36FD3-DD8E-4824-A4AF-6E8686F76E3D}"/>
      </w:docPartPr>
      <w:docPartBody>
        <w:p w:rsidR="00550601" w:rsidRDefault="00D86A88" w:rsidP="00D86A88">
          <w:pPr>
            <w:pStyle w:val="D31D63E01B9D4F538167C6476A144085"/>
          </w:pPr>
          <w:r w:rsidRPr="007E7F36">
            <w:t>Agenda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Nunito Sans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88"/>
    <w:rsid w:val="00320735"/>
    <w:rsid w:val="00550601"/>
    <w:rsid w:val="008E03F0"/>
    <w:rsid w:val="009907FD"/>
    <w:rsid w:val="009C2A5E"/>
    <w:rsid w:val="00BB227E"/>
    <w:rsid w:val="00D86A88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31D63E01B9D4F538167C6476A144085">
    <w:name w:val="D31D63E01B9D4F538167C6476A144085"/>
    <w:rsid w:val="00D86A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2023-11-19T13:39:00Z</dcterms:created>
  <dcterms:modified xsi:type="dcterms:W3CDTF">2023-12-04T16:09:00Z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